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6" w:type="dxa"/>
        <w:jc w:val="center"/>
        <w:tblLayout w:type="fixed"/>
        <w:tblLook w:val="0000"/>
      </w:tblPr>
      <w:tblGrid>
        <w:gridCol w:w="3557"/>
        <w:gridCol w:w="236"/>
        <w:gridCol w:w="6253"/>
      </w:tblGrid>
      <w:tr w:rsidR="00E87DFD" w:rsidRPr="00AE76CD">
        <w:trPr>
          <w:jc w:val="center"/>
        </w:trPr>
        <w:tc>
          <w:tcPr>
            <w:tcW w:w="3557" w:type="dxa"/>
          </w:tcPr>
          <w:p w:rsidR="0087069B" w:rsidRPr="00AE76CD" w:rsidRDefault="0087069B" w:rsidP="00382A86">
            <w:pPr>
              <w:jc w:val="center"/>
              <w:rPr>
                <w:b/>
                <w:bCs/>
                <w:color w:val="000000" w:themeColor="text1"/>
              </w:rPr>
            </w:pPr>
            <w:r w:rsidRPr="00AE76CD">
              <w:rPr>
                <w:b/>
                <w:bCs/>
                <w:color w:val="000000" w:themeColor="text1"/>
              </w:rPr>
              <w:t xml:space="preserve">ỦY </w:t>
            </w:r>
            <w:r w:rsidR="00F86D98" w:rsidRPr="00AE76CD">
              <w:rPr>
                <w:b/>
                <w:bCs/>
                <w:color w:val="000000" w:themeColor="text1"/>
              </w:rPr>
              <w:t>BAN NHÂN DÂN</w:t>
            </w:r>
          </w:p>
          <w:p w:rsidR="0087069B" w:rsidRPr="00AE76CD" w:rsidRDefault="0087069B" w:rsidP="00382A86">
            <w:pPr>
              <w:jc w:val="center"/>
              <w:rPr>
                <w:b/>
                <w:bCs/>
                <w:color w:val="000000" w:themeColor="text1"/>
              </w:rPr>
            </w:pPr>
            <w:r w:rsidRPr="00AE76CD">
              <w:rPr>
                <w:b/>
                <w:bCs/>
                <w:color w:val="000000" w:themeColor="text1"/>
              </w:rPr>
              <w:t>TỈNH TÂY NINH</w:t>
            </w:r>
          </w:p>
          <w:p w:rsidR="0087069B" w:rsidRPr="00AE76CD" w:rsidRDefault="00AE48DE" w:rsidP="00214137">
            <w:pPr>
              <w:spacing w:before="240" w:after="120"/>
              <w:jc w:val="center"/>
              <w:rPr>
                <w:bCs/>
                <w:color w:val="000000" w:themeColor="text1"/>
                <w:sz w:val="26"/>
                <w:szCs w:val="26"/>
              </w:rPr>
            </w:pPr>
            <w:r w:rsidRPr="00AE48DE">
              <w:rPr>
                <w:noProof/>
                <w:color w:val="000000" w:themeColor="text1"/>
                <w:sz w:val="26"/>
                <w:szCs w:val="26"/>
              </w:rPr>
              <w:pict>
                <v:line id="Line 4" o:spid="_x0000_s1026" style="position:absolute;left:0;text-align:left;z-index:251658240;visibility:visible" from="58.2pt,3.8pt" to="11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"/>
              </w:pict>
            </w:r>
            <w:r w:rsidR="0087069B" w:rsidRPr="00AE76CD">
              <w:rPr>
                <w:bCs/>
                <w:color w:val="000000" w:themeColor="text1"/>
                <w:sz w:val="26"/>
                <w:szCs w:val="26"/>
              </w:rPr>
              <w:t>Số: /20</w:t>
            </w:r>
            <w:r w:rsidR="00EF4664" w:rsidRPr="00AE76CD">
              <w:rPr>
                <w:bCs/>
                <w:color w:val="000000" w:themeColor="text1"/>
                <w:sz w:val="26"/>
                <w:szCs w:val="26"/>
              </w:rPr>
              <w:t>2</w:t>
            </w:r>
            <w:r w:rsidR="00BD0430" w:rsidRPr="00AE76CD">
              <w:rPr>
                <w:bCs/>
                <w:color w:val="000000" w:themeColor="text1"/>
                <w:sz w:val="26"/>
                <w:szCs w:val="26"/>
              </w:rPr>
              <w:t>4</w:t>
            </w:r>
            <w:r w:rsidR="0087069B" w:rsidRPr="00AE76CD">
              <w:rPr>
                <w:bCs/>
                <w:color w:val="000000" w:themeColor="text1"/>
                <w:sz w:val="26"/>
                <w:szCs w:val="26"/>
              </w:rPr>
              <w:t>/QĐ-UBND</w:t>
            </w:r>
          </w:p>
        </w:tc>
        <w:tc>
          <w:tcPr>
            <w:tcW w:w="236" w:type="dxa"/>
          </w:tcPr>
          <w:p w:rsidR="0087069B" w:rsidRPr="00AE76CD" w:rsidRDefault="0087069B" w:rsidP="00382A86">
            <w:pPr>
              <w:spacing w:before="120" w:after="120"/>
              <w:rPr>
                <w:bCs/>
                <w:color w:val="000000" w:themeColor="text1"/>
              </w:rPr>
            </w:pPr>
          </w:p>
        </w:tc>
        <w:tc>
          <w:tcPr>
            <w:tcW w:w="6253" w:type="dxa"/>
          </w:tcPr>
          <w:p w:rsidR="0087069B" w:rsidRPr="00AE76CD" w:rsidRDefault="0087069B" w:rsidP="00382A86">
            <w:pPr>
              <w:jc w:val="center"/>
              <w:rPr>
                <w:b/>
                <w:bCs/>
                <w:color w:val="000000" w:themeColor="text1"/>
                <w:sz w:val="26"/>
                <w:szCs w:val="26"/>
              </w:rPr>
            </w:pPr>
            <w:r w:rsidRPr="00AE76CD">
              <w:rPr>
                <w:b/>
                <w:bCs/>
                <w:color w:val="000000" w:themeColor="text1"/>
                <w:sz w:val="26"/>
                <w:szCs w:val="26"/>
              </w:rPr>
              <w:t>CỘNG HÒA XÃ HỘI CHỦ NGHĨA VIỆT NAM</w:t>
            </w:r>
          </w:p>
          <w:p w:rsidR="0087069B" w:rsidRPr="00AE76CD" w:rsidRDefault="0087069B" w:rsidP="00382A86">
            <w:pPr>
              <w:jc w:val="center"/>
              <w:rPr>
                <w:b/>
                <w:bCs/>
                <w:color w:val="000000" w:themeColor="text1"/>
              </w:rPr>
            </w:pPr>
            <w:r w:rsidRPr="00AE76CD">
              <w:rPr>
                <w:b/>
                <w:bCs/>
                <w:color w:val="000000" w:themeColor="text1"/>
              </w:rPr>
              <w:t>Độc lập - Tự do - Hạnh phúc</w:t>
            </w:r>
          </w:p>
          <w:p w:rsidR="0087069B" w:rsidRPr="00AE76CD" w:rsidRDefault="00AE48DE" w:rsidP="00214137">
            <w:pPr>
              <w:spacing w:before="240" w:after="120"/>
              <w:rPr>
                <w:bCs/>
                <w:i/>
                <w:iCs/>
                <w:color w:val="000000" w:themeColor="text1"/>
              </w:rPr>
            </w:pPr>
            <w:r w:rsidRPr="00AE48DE">
              <w:rPr>
                <w:noProof/>
                <w:color w:val="000000" w:themeColor="text1"/>
              </w:rPr>
              <w:pict>
                <v:line id="Line 3" o:spid="_x0000_s1028" style="position:absolute;flip:y;z-index:251657216;visibility:visible" from="65.95pt,1.55pt" to="234.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"/>
              </w:pict>
            </w:r>
            <w:r w:rsidR="0087069B" w:rsidRPr="00AE76CD">
              <w:rPr>
                <w:bCs/>
                <w:i/>
                <w:iCs/>
                <w:color w:val="000000" w:themeColor="text1"/>
              </w:rPr>
              <w:t>Tây Ninh, ngày   tháng  năm 20</w:t>
            </w:r>
            <w:r w:rsidR="00EF4664" w:rsidRPr="00AE76CD">
              <w:rPr>
                <w:bCs/>
                <w:i/>
                <w:iCs/>
                <w:color w:val="000000" w:themeColor="text1"/>
              </w:rPr>
              <w:t>2</w:t>
            </w:r>
            <w:r w:rsidR="00BE19E0" w:rsidRPr="00AE76CD">
              <w:rPr>
                <w:bCs/>
                <w:i/>
                <w:iCs/>
                <w:color w:val="000000" w:themeColor="text1"/>
              </w:rPr>
              <w:t>4</w:t>
            </w:r>
          </w:p>
        </w:tc>
      </w:tr>
    </w:tbl>
    <w:p w:rsidR="00382A86" w:rsidRPr="00AE76CD" w:rsidRDefault="00382A86" w:rsidP="00382A86">
      <w:pPr>
        <w:pStyle w:val="Heading2"/>
        <w:spacing w:before="120" w:after="120"/>
        <w:ind w:left="357"/>
        <w:rPr>
          <w:b/>
          <w:i w:val="0"/>
          <w:color w:val="000000" w:themeColor="text1"/>
          <w:szCs w:val="28"/>
          <w:lang w:val="de-DE"/>
        </w:rPr>
      </w:pPr>
    </w:p>
    <w:p w:rsidR="0087069B" w:rsidRPr="00AE76CD" w:rsidRDefault="0087069B" w:rsidP="007D7BB7">
      <w:pPr>
        <w:pStyle w:val="Heading2"/>
        <w:rPr>
          <w:b/>
          <w:i w:val="0"/>
          <w:color w:val="000000" w:themeColor="text1"/>
          <w:szCs w:val="28"/>
          <w:lang w:val="de-DE"/>
        </w:rPr>
      </w:pPr>
      <w:r w:rsidRPr="00AE76CD">
        <w:rPr>
          <w:b/>
          <w:i w:val="0"/>
          <w:color w:val="000000" w:themeColor="text1"/>
          <w:szCs w:val="28"/>
          <w:lang w:val="de-DE"/>
        </w:rPr>
        <w:t>QUYẾT ĐỊNH</w:t>
      </w:r>
    </w:p>
    <w:p w:rsidR="00AE76CD" w:rsidRDefault="001960A9" w:rsidP="00AE76CD">
      <w:pPr>
        <w:pStyle w:val="BodyText"/>
        <w:rPr>
          <w:b/>
          <w:color w:val="000000" w:themeColor="text1"/>
          <w:szCs w:val="28"/>
        </w:rPr>
      </w:pPr>
      <w:r w:rsidRPr="00AE76CD">
        <w:rPr>
          <w:b/>
          <w:color w:val="000000" w:themeColor="text1"/>
          <w:szCs w:val="28"/>
        </w:rPr>
        <w:t>Sửa đổi, bổ sung</w:t>
      </w:r>
      <w:r w:rsidR="006F5D42">
        <w:rPr>
          <w:b/>
          <w:color w:val="000000" w:themeColor="text1"/>
          <w:szCs w:val="28"/>
        </w:rPr>
        <w:t xml:space="preserve"> </w:t>
      </w:r>
      <w:r w:rsidR="00BD0430" w:rsidRPr="00AE76CD">
        <w:rPr>
          <w:b/>
          <w:color w:val="000000" w:themeColor="text1"/>
          <w:szCs w:val="28"/>
        </w:rPr>
        <w:t xml:space="preserve">Điều 2 Quy định chức năng, nhiệm vụ, quyền hạn </w:t>
      </w:r>
    </w:p>
    <w:p w:rsidR="00AE76CD" w:rsidRDefault="00BD0430" w:rsidP="00AE76CD">
      <w:pPr>
        <w:pStyle w:val="BodyText"/>
        <w:rPr>
          <w:b/>
          <w:color w:val="000000" w:themeColor="text1"/>
          <w:szCs w:val="28"/>
        </w:rPr>
      </w:pPr>
      <w:r w:rsidRPr="00AE76CD">
        <w:rPr>
          <w:b/>
          <w:color w:val="000000" w:themeColor="text1"/>
          <w:szCs w:val="28"/>
        </w:rPr>
        <w:t>và cơ cấu tổ chức</w:t>
      </w:r>
      <w:r w:rsidR="006F5D42">
        <w:rPr>
          <w:b/>
          <w:color w:val="000000" w:themeColor="text1"/>
          <w:szCs w:val="28"/>
        </w:rPr>
        <w:t xml:space="preserve"> </w:t>
      </w:r>
      <w:r w:rsidRPr="00AE76CD">
        <w:rPr>
          <w:b/>
          <w:color w:val="000000" w:themeColor="text1"/>
          <w:szCs w:val="28"/>
        </w:rPr>
        <w:t>của Sở Giáo dục và Đào tạo tỉnh Tây Ninh kèm theo</w:t>
      </w:r>
    </w:p>
    <w:p w:rsidR="00AE76CD" w:rsidRDefault="00BD0430" w:rsidP="00AE76CD">
      <w:pPr>
        <w:pStyle w:val="BodyText"/>
        <w:rPr>
          <w:b/>
          <w:color w:val="000000" w:themeColor="text1"/>
          <w:szCs w:val="28"/>
        </w:rPr>
      </w:pPr>
      <w:r w:rsidRPr="00AE76CD">
        <w:rPr>
          <w:b/>
          <w:color w:val="000000" w:themeColor="text1"/>
          <w:szCs w:val="28"/>
        </w:rPr>
        <w:t xml:space="preserve"> Quyết định số 37/2023/QĐ-UBND ngày 30 tháng 11 năm 2023 </w:t>
      </w:r>
    </w:p>
    <w:p w:rsidR="0087069B" w:rsidRPr="00AE76CD" w:rsidRDefault="00BD0430" w:rsidP="005E7792">
      <w:pPr>
        <w:pStyle w:val="BodyText"/>
        <w:rPr>
          <w:b/>
          <w:color w:val="000000" w:themeColor="text1"/>
          <w:szCs w:val="28"/>
        </w:rPr>
      </w:pPr>
      <w:r w:rsidRPr="00AE76CD">
        <w:rPr>
          <w:b/>
          <w:color w:val="000000" w:themeColor="text1"/>
          <w:szCs w:val="28"/>
        </w:rPr>
        <w:t>của Ủy ban nhân dân tỉnh Tây Ninh</w:t>
      </w:r>
    </w:p>
    <w:p w:rsidR="0087069B" w:rsidRPr="00AE76CD" w:rsidRDefault="00AE48DE" w:rsidP="00382A86">
      <w:pPr>
        <w:spacing w:before="120" w:after="120"/>
        <w:rPr>
          <w:color w:val="000000" w:themeColor="text1"/>
        </w:rPr>
      </w:pPr>
      <w:r>
        <w:rPr>
          <w:noProof/>
          <w:color w:val="000000" w:themeColor="text1"/>
        </w:rPr>
        <w:pict>
          <v:line id="Line 2" o:spid="_x0000_s1027" style="position:absolute;z-index:251656192;visibility:visible" from="173.6pt,7.1pt" to="28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1j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H2MM8f0xw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"/>
        </w:pict>
      </w:r>
    </w:p>
    <w:p w:rsidR="0087069B" w:rsidRPr="00AE76CD" w:rsidRDefault="0087069B" w:rsidP="00382A86">
      <w:pPr>
        <w:pStyle w:val="BodyText"/>
        <w:spacing w:before="120" w:after="120"/>
        <w:rPr>
          <w:b/>
          <w:color w:val="000000" w:themeColor="text1"/>
          <w:szCs w:val="28"/>
        </w:rPr>
      </w:pPr>
      <w:r w:rsidRPr="00AE76CD">
        <w:rPr>
          <w:b/>
          <w:color w:val="000000" w:themeColor="text1"/>
          <w:szCs w:val="28"/>
        </w:rPr>
        <w:t xml:space="preserve">ỦY </w:t>
      </w:r>
      <w:r w:rsidR="00F86D98" w:rsidRPr="00AE76CD">
        <w:rPr>
          <w:b/>
          <w:color w:val="000000" w:themeColor="text1"/>
          <w:szCs w:val="28"/>
        </w:rPr>
        <w:t>BAN NHÂN DÂN</w:t>
      </w:r>
      <w:r w:rsidRPr="00AE76CD">
        <w:rPr>
          <w:b/>
          <w:color w:val="000000" w:themeColor="text1"/>
          <w:szCs w:val="28"/>
        </w:rPr>
        <w:t xml:space="preserve"> TỈNH</w:t>
      </w:r>
      <w:r w:rsidR="002F7030" w:rsidRPr="00AE76CD">
        <w:rPr>
          <w:b/>
          <w:color w:val="000000" w:themeColor="text1"/>
          <w:szCs w:val="28"/>
        </w:rPr>
        <w:t xml:space="preserve"> TÂY NINH</w:t>
      </w:r>
    </w:p>
    <w:p w:rsidR="0087069B" w:rsidRPr="00AE76CD" w:rsidRDefault="0087069B" w:rsidP="00382A86">
      <w:pPr>
        <w:pStyle w:val="BodyText"/>
        <w:spacing w:before="120" w:after="120"/>
        <w:rPr>
          <w:b/>
          <w:color w:val="000000" w:themeColor="text1"/>
          <w:szCs w:val="28"/>
        </w:rPr>
      </w:pPr>
    </w:p>
    <w:p w:rsidR="002F7030" w:rsidRPr="00AE76CD" w:rsidRDefault="00EF4664" w:rsidP="00382A86">
      <w:pPr>
        <w:shd w:val="clear" w:color="auto" w:fill="FFFFFF"/>
        <w:spacing w:before="120" w:after="120"/>
        <w:ind w:firstLine="720"/>
        <w:jc w:val="both"/>
        <w:rPr>
          <w:i/>
          <w:iCs/>
          <w:color w:val="000000" w:themeColor="text1"/>
          <w:lang w:val="vi-VN"/>
        </w:rPr>
      </w:pPr>
      <w:r w:rsidRPr="00AE76CD">
        <w:rPr>
          <w:i/>
          <w:iCs/>
          <w:color w:val="000000" w:themeColor="text1"/>
        </w:rPr>
        <w:t xml:space="preserve">Căn cứ </w:t>
      </w:r>
      <w:r w:rsidR="002F7030" w:rsidRPr="00AE76CD">
        <w:rPr>
          <w:i/>
          <w:iCs/>
          <w:color w:val="000000" w:themeColor="text1"/>
          <w:lang w:val="vi-VN"/>
        </w:rPr>
        <w:t>Luật Tổ chức chính quyền địa phương ngày 19 tháng 6 năm 2015;</w:t>
      </w:r>
    </w:p>
    <w:p w:rsidR="002F7030" w:rsidRPr="00AE76CD" w:rsidRDefault="00EF4664" w:rsidP="00382A86">
      <w:pPr>
        <w:shd w:val="clear" w:color="auto" w:fill="FFFFFF"/>
        <w:spacing w:before="120" w:after="120"/>
        <w:ind w:firstLine="720"/>
        <w:jc w:val="both"/>
        <w:rPr>
          <w:i/>
          <w:iCs/>
          <w:color w:val="000000" w:themeColor="text1"/>
          <w:lang w:val="vi-VN"/>
        </w:rPr>
      </w:pPr>
      <w:r w:rsidRPr="00AE76CD">
        <w:rPr>
          <w:i/>
          <w:iCs/>
          <w:color w:val="000000" w:themeColor="text1"/>
        </w:rPr>
        <w:t xml:space="preserve">Căn cứ </w:t>
      </w:r>
      <w:r w:rsidR="002F7030" w:rsidRPr="00AE76CD">
        <w:rPr>
          <w:i/>
          <w:iCs/>
          <w:color w:val="000000" w:themeColor="text1"/>
          <w:lang w:val="vi-VN"/>
        </w:rPr>
        <w:t>Luật sửa đổi, bổ sung một số điều của Luật Tổ chức Chính phủ và Luật Tổ chức chính quyền địa phương ngày 22 tháng 11 năm 2019;</w:t>
      </w:r>
    </w:p>
    <w:p w:rsidR="002F7030" w:rsidRPr="00AE76CD" w:rsidRDefault="00EF4664" w:rsidP="00382A86">
      <w:pPr>
        <w:spacing w:before="120" w:after="120"/>
        <w:ind w:firstLine="720"/>
        <w:jc w:val="both"/>
        <w:rPr>
          <w:i/>
          <w:iCs/>
          <w:color w:val="000000" w:themeColor="text1"/>
        </w:rPr>
      </w:pPr>
      <w:r w:rsidRPr="00AE76CD">
        <w:rPr>
          <w:i/>
          <w:iCs/>
          <w:color w:val="000000" w:themeColor="text1"/>
        </w:rPr>
        <w:t xml:space="preserve">Căn cứ </w:t>
      </w:r>
      <w:r w:rsidR="002F7030" w:rsidRPr="00AE76CD">
        <w:rPr>
          <w:i/>
          <w:iCs/>
          <w:color w:val="000000" w:themeColor="text1"/>
          <w:lang w:val="vi-VN"/>
        </w:rPr>
        <w:t xml:space="preserve">Nghị định số 24/2014/NĐ-CP ngày 04 tháng 4 năm 2014 của Chính phủ quy định tổ chức các cơ quan chuyên môn thuộc Ủy ban nhân dân tỉnh, thành phố trực thuộc </w:t>
      </w:r>
      <w:r w:rsidR="007A058D" w:rsidRPr="00AE76CD">
        <w:rPr>
          <w:i/>
          <w:iCs/>
          <w:color w:val="000000" w:themeColor="text1"/>
        </w:rPr>
        <w:t>T</w:t>
      </w:r>
      <w:r w:rsidR="002F7030" w:rsidRPr="00AE76CD">
        <w:rPr>
          <w:i/>
          <w:iCs/>
          <w:color w:val="000000" w:themeColor="text1"/>
          <w:lang w:val="vi-VN"/>
        </w:rPr>
        <w:t>rung ương</w:t>
      </w:r>
      <w:r w:rsidR="002F7030" w:rsidRPr="00AE76CD">
        <w:rPr>
          <w:i/>
          <w:iCs/>
          <w:color w:val="000000" w:themeColor="text1"/>
        </w:rPr>
        <w:t>;</w:t>
      </w:r>
    </w:p>
    <w:p w:rsidR="002F7030" w:rsidRPr="00AE76CD" w:rsidRDefault="00EF4664" w:rsidP="00382A86">
      <w:pPr>
        <w:spacing w:before="120" w:after="120"/>
        <w:ind w:firstLine="720"/>
        <w:jc w:val="both"/>
        <w:rPr>
          <w:i/>
          <w:iCs/>
          <w:color w:val="000000" w:themeColor="text1"/>
        </w:rPr>
      </w:pPr>
      <w:r w:rsidRPr="00AE76CD">
        <w:rPr>
          <w:i/>
          <w:iCs/>
          <w:color w:val="000000" w:themeColor="text1"/>
        </w:rPr>
        <w:t xml:space="preserve">Căn cứ </w:t>
      </w:r>
      <w:r w:rsidR="002F7030" w:rsidRPr="00AE76CD">
        <w:rPr>
          <w:i/>
          <w:iCs/>
          <w:color w:val="000000" w:themeColor="text1"/>
        </w:rPr>
        <w:t xml:space="preserve">Nghị định số 107/2020/NĐ-CP ngày 14 tháng 9 năm 2020 của Chính phủ </w:t>
      </w:r>
      <w:r w:rsidR="002F7030" w:rsidRPr="00AE76CD">
        <w:rPr>
          <w:i/>
          <w:iCs/>
          <w:color w:val="000000" w:themeColor="text1"/>
          <w:lang w:val="vi-VN"/>
        </w:rPr>
        <w:t>sửa đổi, bổ sung một số điều của Nghị định số 24/2014/NĐ-CP ngày 04 tháng 4 năm 2014 của Chính phủ quy định tổ chức các cơ quan chuyên môn thuộc Ủy ban nhân dân tỉnh, thành phố trực thuộc trung ương</w:t>
      </w:r>
      <w:r w:rsidR="002F7030" w:rsidRPr="00AE76CD">
        <w:rPr>
          <w:i/>
          <w:iCs/>
          <w:color w:val="000000" w:themeColor="text1"/>
        </w:rPr>
        <w:t>;</w:t>
      </w:r>
    </w:p>
    <w:p w:rsidR="007C0535" w:rsidRPr="00AE76CD" w:rsidRDefault="007C0535" w:rsidP="00382A86">
      <w:pPr>
        <w:spacing w:before="120" w:after="120"/>
        <w:ind w:firstLine="720"/>
        <w:jc w:val="both"/>
        <w:rPr>
          <w:i/>
          <w:iCs/>
          <w:color w:val="000000" w:themeColor="text1"/>
        </w:rPr>
      </w:pPr>
      <w:r w:rsidRPr="00AE76CD">
        <w:rPr>
          <w:i/>
          <w:iCs/>
          <w:color w:val="000000" w:themeColor="text1"/>
        </w:rPr>
        <w:t>Căn cứ Nghị định số 127/2018/NĐ-CP ngày 21 tháng 9 năm 2018 của Chính phủ quy định trách nhiệm quản lý nhà nước về giáo dục;</w:t>
      </w:r>
    </w:p>
    <w:p w:rsidR="00CB40F3" w:rsidRPr="00AE76CD" w:rsidRDefault="00EF4664" w:rsidP="00CB40F3">
      <w:pPr>
        <w:spacing w:before="120" w:after="120"/>
        <w:ind w:firstLine="720"/>
        <w:jc w:val="both"/>
        <w:rPr>
          <w:i/>
          <w:iCs/>
          <w:color w:val="000000" w:themeColor="text1"/>
        </w:rPr>
      </w:pPr>
      <w:r w:rsidRPr="00AE76CD">
        <w:rPr>
          <w:i/>
          <w:iCs/>
          <w:color w:val="000000" w:themeColor="text1"/>
        </w:rPr>
        <w:t xml:space="preserve">Căn cứ </w:t>
      </w:r>
      <w:r w:rsidR="005D1444" w:rsidRPr="00AE76CD">
        <w:rPr>
          <w:i/>
          <w:iCs/>
          <w:color w:val="000000" w:themeColor="text1"/>
        </w:rPr>
        <w:t>Thông tư số 12/2020/TT-BGDĐT ngày 22 tháng 5 năm 202</w:t>
      </w:r>
      <w:r w:rsidR="001960A9" w:rsidRPr="00AE76CD">
        <w:rPr>
          <w:i/>
          <w:iCs/>
          <w:color w:val="000000" w:themeColor="text1"/>
        </w:rPr>
        <w:t>0</w:t>
      </w:r>
      <w:r w:rsidR="005D1444" w:rsidRPr="00AE76CD">
        <w:rPr>
          <w:i/>
          <w:iCs/>
          <w:color w:val="000000" w:themeColor="text1"/>
        </w:rPr>
        <w:t xml:space="preserve"> của Bộ trưởng Bộ Giáo dục và Đào tạo 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thuộc Trung ương</w:t>
      </w:r>
      <w:r w:rsidR="00CB40F3" w:rsidRPr="00AE76CD">
        <w:rPr>
          <w:i/>
          <w:iCs/>
          <w:color w:val="000000" w:themeColor="text1"/>
        </w:rPr>
        <w:t>;</w:t>
      </w:r>
    </w:p>
    <w:p w:rsidR="00D31A83" w:rsidRDefault="0087069B" w:rsidP="00CB40F3">
      <w:pPr>
        <w:spacing w:before="120" w:after="120"/>
        <w:ind w:firstLine="720"/>
        <w:jc w:val="both"/>
        <w:rPr>
          <w:i/>
          <w:iCs/>
          <w:color w:val="000000" w:themeColor="text1"/>
        </w:rPr>
      </w:pPr>
      <w:r w:rsidRPr="00AE76CD">
        <w:rPr>
          <w:i/>
          <w:iCs/>
          <w:color w:val="000000" w:themeColor="text1"/>
          <w:lang w:val="vi-VN"/>
        </w:rPr>
        <w:t xml:space="preserve">Theo đề nghị của </w:t>
      </w:r>
      <w:r w:rsidR="006F31F0" w:rsidRPr="00AE76CD">
        <w:rPr>
          <w:i/>
          <w:iCs/>
          <w:color w:val="000000" w:themeColor="text1"/>
        </w:rPr>
        <w:t xml:space="preserve">Giám đốc </w:t>
      </w:r>
      <w:r w:rsidR="00FD3CF6" w:rsidRPr="00AE76CD">
        <w:rPr>
          <w:i/>
          <w:iCs/>
          <w:color w:val="000000" w:themeColor="text1"/>
        </w:rPr>
        <w:t xml:space="preserve">Sở Giáo dục và Đào tạo </w:t>
      </w:r>
      <w:r w:rsidRPr="00AE76CD">
        <w:rPr>
          <w:i/>
          <w:iCs/>
          <w:color w:val="000000" w:themeColor="text1"/>
          <w:lang w:val="vi-VN"/>
        </w:rPr>
        <w:t>tại Tờ trình số</w:t>
      </w:r>
      <w:r w:rsidR="00BB3117">
        <w:rPr>
          <w:i/>
          <w:iCs/>
          <w:color w:val="000000" w:themeColor="text1"/>
        </w:rPr>
        <w:t xml:space="preserve"> 3108</w:t>
      </w:r>
      <w:r w:rsidRPr="00AE76CD">
        <w:rPr>
          <w:i/>
          <w:iCs/>
          <w:color w:val="000000" w:themeColor="text1"/>
          <w:lang w:val="vi-VN"/>
        </w:rPr>
        <w:t>/TT</w:t>
      </w:r>
      <w:r w:rsidRPr="00AE76CD">
        <w:rPr>
          <w:i/>
          <w:iCs/>
          <w:color w:val="000000" w:themeColor="text1"/>
        </w:rPr>
        <w:t>r</w:t>
      </w:r>
      <w:r w:rsidRPr="00AE76CD">
        <w:rPr>
          <w:i/>
          <w:iCs/>
          <w:color w:val="000000" w:themeColor="text1"/>
          <w:lang w:val="vi-VN"/>
        </w:rPr>
        <w:t>-</w:t>
      </w:r>
      <w:r w:rsidR="00FD3CF6" w:rsidRPr="00AE76CD">
        <w:rPr>
          <w:i/>
          <w:iCs/>
          <w:color w:val="000000" w:themeColor="text1"/>
        </w:rPr>
        <w:t>SGDĐT</w:t>
      </w:r>
      <w:r w:rsidRPr="00AE76CD">
        <w:rPr>
          <w:i/>
          <w:iCs/>
          <w:color w:val="000000" w:themeColor="text1"/>
          <w:lang w:val="vi-VN"/>
        </w:rPr>
        <w:t xml:space="preserve"> ngày</w:t>
      </w:r>
      <w:r w:rsidR="00BB3117">
        <w:rPr>
          <w:i/>
          <w:iCs/>
          <w:color w:val="000000" w:themeColor="text1"/>
        </w:rPr>
        <w:t>26</w:t>
      </w:r>
      <w:r w:rsidRPr="00AE76CD">
        <w:rPr>
          <w:i/>
          <w:iCs/>
          <w:color w:val="000000" w:themeColor="text1"/>
          <w:lang w:val="vi-VN"/>
        </w:rPr>
        <w:t>tháng</w:t>
      </w:r>
      <w:r w:rsidR="00BB3117">
        <w:rPr>
          <w:i/>
          <w:iCs/>
          <w:color w:val="000000" w:themeColor="text1"/>
        </w:rPr>
        <w:t>6</w:t>
      </w:r>
      <w:r w:rsidRPr="00AE76CD">
        <w:rPr>
          <w:i/>
          <w:iCs/>
          <w:color w:val="000000" w:themeColor="text1"/>
          <w:lang w:val="vi-VN"/>
        </w:rPr>
        <w:t>năm 20</w:t>
      </w:r>
      <w:r w:rsidR="00EF4664" w:rsidRPr="00AE76CD">
        <w:rPr>
          <w:i/>
          <w:iCs/>
          <w:color w:val="000000" w:themeColor="text1"/>
        </w:rPr>
        <w:t>2</w:t>
      </w:r>
      <w:r w:rsidR="009C46DC" w:rsidRPr="00AE76CD">
        <w:rPr>
          <w:i/>
          <w:iCs/>
          <w:color w:val="000000" w:themeColor="text1"/>
        </w:rPr>
        <w:t>4</w:t>
      </w:r>
      <w:r w:rsidR="00BB21DC" w:rsidRPr="00AE76CD">
        <w:rPr>
          <w:i/>
          <w:iCs/>
          <w:color w:val="000000" w:themeColor="text1"/>
        </w:rPr>
        <w:t>.</w:t>
      </w:r>
    </w:p>
    <w:p w:rsidR="00BB3117" w:rsidRPr="00AE76CD" w:rsidRDefault="00BB3117" w:rsidP="00CB40F3">
      <w:pPr>
        <w:spacing w:before="120" w:after="120"/>
        <w:ind w:firstLine="720"/>
        <w:jc w:val="both"/>
        <w:rPr>
          <w:color w:val="000000" w:themeColor="text1"/>
        </w:rPr>
      </w:pPr>
    </w:p>
    <w:p w:rsidR="0087069B" w:rsidRDefault="0087069B" w:rsidP="00382A86">
      <w:pPr>
        <w:pStyle w:val="BodyText"/>
        <w:spacing w:before="120" w:after="120"/>
        <w:rPr>
          <w:b/>
          <w:color w:val="000000" w:themeColor="text1"/>
          <w:szCs w:val="28"/>
        </w:rPr>
      </w:pPr>
      <w:r w:rsidRPr="00AE76CD">
        <w:rPr>
          <w:b/>
          <w:color w:val="000000" w:themeColor="text1"/>
          <w:szCs w:val="28"/>
        </w:rPr>
        <w:t>QUYẾT ĐỊNH:</w:t>
      </w:r>
    </w:p>
    <w:p w:rsidR="00BB3117" w:rsidRPr="00AE76CD" w:rsidRDefault="00BB3117" w:rsidP="00382A86">
      <w:pPr>
        <w:pStyle w:val="BodyText"/>
        <w:spacing w:before="120" w:after="120"/>
        <w:rPr>
          <w:b/>
          <w:color w:val="000000" w:themeColor="text1"/>
          <w:szCs w:val="28"/>
        </w:rPr>
      </w:pPr>
    </w:p>
    <w:p w:rsidR="001960A9" w:rsidRPr="00AE76CD" w:rsidRDefault="001960A9" w:rsidP="001960A9">
      <w:pPr>
        <w:spacing w:before="120" w:after="120"/>
        <w:ind w:firstLine="720"/>
        <w:jc w:val="both"/>
        <w:rPr>
          <w:b/>
          <w:color w:val="000000" w:themeColor="text1"/>
          <w:lang w:val="nl-NL"/>
        </w:rPr>
      </w:pPr>
      <w:r w:rsidRPr="00AE76CD">
        <w:rPr>
          <w:b/>
          <w:color w:val="000000" w:themeColor="text1"/>
          <w:lang w:val="nl-NL"/>
        </w:rPr>
        <w:t>Điều 1. Sửa đổi, bổ sung Điều 2 của Quy định chức năng, nhiệm vụ, quyền hạn và cơ cấu tổ chức của Sở Giáo dục và Đào tạo tỉnh Tây Ninh kèm theo Quyết định số 37/2023/QĐ-UBND ngày 30 tháng 11 năm 2023 của Ủy ban nhân dân tỉnh Tây Ninh</w:t>
      </w:r>
    </w:p>
    <w:p w:rsidR="001960A9" w:rsidRPr="00AE76CD" w:rsidRDefault="001960A9" w:rsidP="001960A9">
      <w:pPr>
        <w:spacing w:before="120" w:after="120"/>
        <w:ind w:firstLine="720"/>
        <w:jc w:val="both"/>
        <w:rPr>
          <w:bCs/>
          <w:color w:val="000000" w:themeColor="text1"/>
          <w:lang w:val="nl-NL"/>
        </w:rPr>
      </w:pPr>
      <w:r w:rsidRPr="00AE76CD">
        <w:rPr>
          <w:bCs/>
          <w:color w:val="000000" w:themeColor="text1"/>
          <w:lang w:val="nl-NL"/>
        </w:rPr>
        <w:lastRenderedPageBreak/>
        <w:t>Bổ sung khoản 9 vào Điều 2 như sau:</w:t>
      </w:r>
      <w:bookmarkStart w:id="0" w:name="_GoBack"/>
      <w:bookmarkEnd w:id="0"/>
    </w:p>
    <w:p w:rsidR="001960A9" w:rsidRPr="00AE76CD" w:rsidRDefault="001960A9" w:rsidP="001960A9">
      <w:pPr>
        <w:spacing w:before="120" w:after="120"/>
        <w:ind w:firstLine="720"/>
        <w:jc w:val="both"/>
        <w:rPr>
          <w:bCs/>
          <w:color w:val="000000" w:themeColor="text1"/>
          <w:lang w:val="nl-NL"/>
        </w:rPr>
      </w:pPr>
      <w:r w:rsidRPr="00AE76CD">
        <w:rPr>
          <w:bCs/>
          <w:color w:val="000000" w:themeColor="text1"/>
          <w:lang w:val="nl-NL"/>
        </w:rPr>
        <w:t>“9. Hướng dẫn thực hiện cơ chế tự chủ đối với các đơn vị sự nghiệp công lập thuộc ngành giáo dục và đào tạo quản lý theo quy định của pháp luật; quản lý hoạt động của các đơn vị sự nghiệp trong và ngoài công lập thuộc phạm vi lĩnh vực giáo dục và đào tạo”.</w:t>
      </w:r>
    </w:p>
    <w:p w:rsidR="00143177" w:rsidRPr="00AE76CD" w:rsidRDefault="00322A42" w:rsidP="00382A86">
      <w:pPr>
        <w:spacing w:before="120" w:after="120"/>
        <w:ind w:firstLine="720"/>
        <w:jc w:val="both"/>
        <w:rPr>
          <w:color w:val="000000" w:themeColor="text1"/>
        </w:rPr>
      </w:pPr>
      <w:r w:rsidRPr="00AE76CD">
        <w:rPr>
          <w:b/>
          <w:bCs/>
          <w:color w:val="000000" w:themeColor="text1"/>
        </w:rPr>
        <w:t>Điều 2.Trách nhiệm tổ chức thực hiện</w:t>
      </w:r>
    </w:p>
    <w:p w:rsidR="00322A42" w:rsidRPr="00AE76CD" w:rsidRDefault="00322A42" w:rsidP="00382A86">
      <w:pPr>
        <w:spacing w:before="120" w:after="120"/>
        <w:ind w:firstLine="720"/>
        <w:jc w:val="both"/>
        <w:rPr>
          <w:color w:val="000000" w:themeColor="text1"/>
        </w:rPr>
      </w:pPr>
      <w:r w:rsidRPr="00AE76CD">
        <w:rPr>
          <w:color w:val="000000" w:themeColor="text1"/>
        </w:rPr>
        <w:t xml:space="preserve">Chánh Văn phòng Ủy ban nhân dân tỉnh, Giám đốc các Sở: Nội vụ, Giáo dục và Đào tạo; Thủ trưởng các sở, ban, ngành có liên quan; Chủ tịch Ủy ban nhân dân các huyện, thị xã, thành phố; cơ quan, tổ chức và cá nhân có liên quan chịu trách nhiệm thi hành Quyết định này. </w:t>
      </w:r>
    </w:p>
    <w:p w:rsidR="00143177" w:rsidRPr="00AE76CD" w:rsidRDefault="00322A42" w:rsidP="00382A86">
      <w:pPr>
        <w:spacing w:before="120" w:after="120"/>
        <w:ind w:firstLine="720"/>
        <w:jc w:val="both"/>
        <w:rPr>
          <w:color w:val="000000" w:themeColor="text1"/>
        </w:rPr>
      </w:pPr>
      <w:r w:rsidRPr="00AE76CD">
        <w:rPr>
          <w:b/>
          <w:bCs/>
          <w:color w:val="000000" w:themeColor="text1"/>
        </w:rPr>
        <w:t>Điều 3.Điều khoản thi hành</w:t>
      </w:r>
    </w:p>
    <w:p w:rsidR="00F85D7E" w:rsidRPr="00AE76CD" w:rsidRDefault="00322A42" w:rsidP="00382A86">
      <w:pPr>
        <w:spacing w:before="120" w:after="120"/>
        <w:ind w:firstLine="720"/>
        <w:jc w:val="both"/>
        <w:rPr>
          <w:color w:val="000000" w:themeColor="text1"/>
          <w:lang w:val="nl-NL"/>
        </w:rPr>
      </w:pPr>
      <w:r w:rsidRPr="00AE76CD">
        <w:rPr>
          <w:color w:val="000000" w:themeColor="text1"/>
        </w:rPr>
        <w:t>Quyết định này có hiệu lực thi hành kể từ ngày… tháng… năm 2024</w:t>
      </w:r>
      <w:r w:rsidR="00214137" w:rsidRPr="00AE76CD">
        <w:rPr>
          <w:color w:val="000000" w:themeColor="text1"/>
        </w:rPr>
        <w:t>.</w:t>
      </w:r>
    </w:p>
    <w:tbl>
      <w:tblPr>
        <w:tblW w:w="9942" w:type="dxa"/>
        <w:tblLook w:val="01E0"/>
      </w:tblPr>
      <w:tblGrid>
        <w:gridCol w:w="3603"/>
        <w:gridCol w:w="1117"/>
        <w:gridCol w:w="567"/>
        <w:gridCol w:w="4154"/>
        <w:gridCol w:w="501"/>
      </w:tblGrid>
      <w:tr w:rsidR="00AE76CD" w:rsidRPr="00AE76CD" w:rsidTr="00EE6EAA">
        <w:trPr>
          <w:gridAfter w:val="1"/>
          <w:wAfter w:w="501" w:type="dxa"/>
          <w:trHeight w:val="1580"/>
        </w:trPr>
        <w:tc>
          <w:tcPr>
            <w:tcW w:w="4720" w:type="dxa"/>
            <w:gridSpan w:val="2"/>
            <w:shd w:val="clear" w:color="auto" w:fill="auto"/>
          </w:tcPr>
          <w:p w:rsidR="00514F8C" w:rsidRPr="00AE76CD" w:rsidRDefault="00514F8C" w:rsidP="00382A86">
            <w:pPr>
              <w:jc w:val="both"/>
              <w:outlineLvl w:val="0"/>
              <w:rPr>
                <w:b/>
                <w:bCs/>
                <w:color w:val="000000" w:themeColor="text1"/>
                <w:sz w:val="26"/>
                <w:szCs w:val="24"/>
              </w:rPr>
            </w:pPr>
            <w:r w:rsidRPr="00AE76CD">
              <w:rPr>
                <w:b/>
                <w:i/>
                <w:color w:val="000000" w:themeColor="text1"/>
                <w:sz w:val="24"/>
                <w:szCs w:val="24"/>
              </w:rPr>
              <w:t>N</w:t>
            </w:r>
            <w:r w:rsidRPr="00AE76CD">
              <w:rPr>
                <w:rFonts w:hint="eastAsia"/>
                <w:b/>
                <w:i/>
                <w:color w:val="000000" w:themeColor="text1"/>
                <w:sz w:val="24"/>
                <w:szCs w:val="24"/>
              </w:rPr>
              <w:t>ơ</w:t>
            </w:r>
            <w:r w:rsidRPr="00AE76CD">
              <w:rPr>
                <w:b/>
                <w:i/>
                <w:color w:val="000000" w:themeColor="text1"/>
                <w:sz w:val="24"/>
                <w:szCs w:val="24"/>
              </w:rPr>
              <w:t>i nhận:</w:t>
            </w:r>
          </w:p>
          <w:p w:rsidR="00514F8C" w:rsidRPr="00AE76CD" w:rsidRDefault="00514F8C" w:rsidP="00382A86">
            <w:pPr>
              <w:jc w:val="both"/>
              <w:rPr>
                <w:color w:val="000000" w:themeColor="text1"/>
                <w:sz w:val="22"/>
                <w:szCs w:val="22"/>
              </w:rPr>
            </w:pPr>
            <w:r w:rsidRPr="00AE76CD">
              <w:rPr>
                <w:color w:val="000000" w:themeColor="text1"/>
                <w:sz w:val="22"/>
                <w:szCs w:val="22"/>
              </w:rPr>
              <w:t>- Văn phòng Chính phủ;</w:t>
            </w:r>
          </w:p>
          <w:p w:rsidR="00514F8C" w:rsidRPr="00AE76CD" w:rsidRDefault="00514F8C" w:rsidP="00382A86">
            <w:pPr>
              <w:jc w:val="both"/>
              <w:rPr>
                <w:color w:val="000000" w:themeColor="text1"/>
                <w:sz w:val="22"/>
                <w:szCs w:val="22"/>
              </w:rPr>
            </w:pPr>
            <w:r w:rsidRPr="00AE76CD">
              <w:rPr>
                <w:color w:val="000000" w:themeColor="text1"/>
                <w:sz w:val="22"/>
                <w:szCs w:val="22"/>
              </w:rPr>
              <w:t xml:space="preserve">- </w:t>
            </w:r>
            <w:r w:rsidR="00362CCF" w:rsidRPr="00AE76CD">
              <w:rPr>
                <w:color w:val="000000" w:themeColor="text1"/>
                <w:sz w:val="22"/>
                <w:szCs w:val="22"/>
              </w:rPr>
              <w:t xml:space="preserve">Vụ Pháp chế - </w:t>
            </w:r>
            <w:r w:rsidRPr="00AE76CD">
              <w:rPr>
                <w:color w:val="000000" w:themeColor="text1"/>
                <w:sz w:val="22"/>
                <w:szCs w:val="22"/>
              </w:rPr>
              <w:t>Bộ Nội vụ;</w:t>
            </w:r>
          </w:p>
          <w:p w:rsidR="003825EB" w:rsidRPr="00AE76CD" w:rsidRDefault="003825EB" w:rsidP="00382A86">
            <w:pPr>
              <w:jc w:val="both"/>
              <w:rPr>
                <w:color w:val="000000" w:themeColor="text1"/>
                <w:sz w:val="22"/>
                <w:szCs w:val="22"/>
              </w:rPr>
            </w:pPr>
            <w:r w:rsidRPr="00AE76CD">
              <w:rPr>
                <w:color w:val="000000" w:themeColor="text1"/>
                <w:sz w:val="22"/>
                <w:szCs w:val="22"/>
              </w:rPr>
              <w:t>- Vụ Pháp chế - Bộ Giáo dục và Đào tạo;</w:t>
            </w:r>
          </w:p>
          <w:p w:rsidR="00514F8C" w:rsidRPr="00AE76CD" w:rsidRDefault="000C2C31" w:rsidP="00382A86">
            <w:pPr>
              <w:jc w:val="both"/>
              <w:rPr>
                <w:color w:val="000000" w:themeColor="text1"/>
                <w:sz w:val="22"/>
                <w:szCs w:val="22"/>
              </w:rPr>
            </w:pPr>
            <w:r w:rsidRPr="00AE76CD">
              <w:rPr>
                <w:color w:val="000000" w:themeColor="text1"/>
                <w:sz w:val="22"/>
                <w:szCs w:val="22"/>
              </w:rPr>
              <w:t xml:space="preserve">- Cục Kiểm tra VB QPPL </w:t>
            </w:r>
            <w:r w:rsidR="005E2454" w:rsidRPr="00AE76CD">
              <w:rPr>
                <w:color w:val="000000" w:themeColor="text1"/>
                <w:sz w:val="22"/>
                <w:szCs w:val="22"/>
              </w:rPr>
              <w:t>-</w:t>
            </w:r>
            <w:r w:rsidR="00514F8C" w:rsidRPr="00AE76CD">
              <w:rPr>
                <w:color w:val="000000" w:themeColor="text1"/>
                <w:sz w:val="22"/>
                <w:szCs w:val="22"/>
              </w:rPr>
              <w:t>Bộ Tư pháp;</w:t>
            </w:r>
          </w:p>
          <w:p w:rsidR="00762923" w:rsidRPr="00AE76CD" w:rsidRDefault="00762923" w:rsidP="00382A86">
            <w:pPr>
              <w:jc w:val="both"/>
              <w:rPr>
                <w:color w:val="000000" w:themeColor="text1"/>
                <w:sz w:val="22"/>
                <w:szCs w:val="22"/>
              </w:rPr>
            </w:pPr>
            <w:r w:rsidRPr="00AE76CD">
              <w:rPr>
                <w:color w:val="000000" w:themeColor="text1"/>
                <w:sz w:val="22"/>
                <w:szCs w:val="22"/>
              </w:rPr>
              <w:t xml:space="preserve">- </w:t>
            </w:r>
            <w:r w:rsidR="00A662F8" w:rsidRPr="00AE76CD">
              <w:rPr>
                <w:color w:val="000000" w:themeColor="text1"/>
                <w:sz w:val="22"/>
                <w:szCs w:val="22"/>
              </w:rPr>
              <w:t>Cục Nhà giáo và CBQLGD - Bộ GDĐT</w:t>
            </w:r>
            <w:r w:rsidRPr="00AE76CD">
              <w:rPr>
                <w:color w:val="000000" w:themeColor="text1"/>
                <w:sz w:val="22"/>
                <w:szCs w:val="22"/>
              </w:rPr>
              <w:t>;</w:t>
            </w:r>
          </w:p>
          <w:p w:rsidR="00514F8C" w:rsidRPr="00AE76CD" w:rsidRDefault="00514F8C" w:rsidP="00382A86">
            <w:pPr>
              <w:jc w:val="both"/>
              <w:rPr>
                <w:color w:val="000000" w:themeColor="text1"/>
                <w:sz w:val="22"/>
                <w:szCs w:val="22"/>
              </w:rPr>
            </w:pPr>
            <w:r w:rsidRPr="00AE76CD">
              <w:rPr>
                <w:color w:val="000000" w:themeColor="text1"/>
                <w:sz w:val="22"/>
                <w:szCs w:val="22"/>
              </w:rPr>
              <w:t>- TT: Tỉnh ủy, HĐND tỉnh;</w:t>
            </w:r>
          </w:p>
          <w:p w:rsidR="00514F8C" w:rsidRPr="00AE76CD" w:rsidRDefault="00514F8C" w:rsidP="00382A86">
            <w:pPr>
              <w:jc w:val="both"/>
              <w:rPr>
                <w:color w:val="000000" w:themeColor="text1"/>
                <w:sz w:val="22"/>
                <w:szCs w:val="22"/>
              </w:rPr>
            </w:pPr>
            <w:r w:rsidRPr="00AE76CD">
              <w:rPr>
                <w:color w:val="000000" w:themeColor="text1"/>
                <w:sz w:val="22"/>
                <w:szCs w:val="22"/>
              </w:rPr>
              <w:t>- Đoàn ĐBQH tỉnh Tây Ninh;</w:t>
            </w:r>
          </w:p>
          <w:p w:rsidR="00514F8C" w:rsidRPr="00AE76CD" w:rsidRDefault="00514F8C" w:rsidP="00382A86">
            <w:pPr>
              <w:jc w:val="both"/>
              <w:rPr>
                <w:color w:val="000000" w:themeColor="text1"/>
                <w:sz w:val="22"/>
                <w:szCs w:val="22"/>
              </w:rPr>
            </w:pPr>
            <w:r w:rsidRPr="00AE76CD">
              <w:rPr>
                <w:color w:val="000000" w:themeColor="text1"/>
                <w:sz w:val="22"/>
                <w:szCs w:val="22"/>
              </w:rPr>
              <w:t>- CT, các PCT UBND tỉnh;</w:t>
            </w:r>
          </w:p>
          <w:p w:rsidR="00905938" w:rsidRPr="00AE76CD" w:rsidRDefault="00905938" w:rsidP="00382A86">
            <w:pPr>
              <w:jc w:val="both"/>
              <w:rPr>
                <w:color w:val="000000" w:themeColor="text1"/>
                <w:sz w:val="22"/>
                <w:szCs w:val="22"/>
              </w:rPr>
            </w:pPr>
            <w:r w:rsidRPr="00AE76CD">
              <w:rPr>
                <w:color w:val="000000" w:themeColor="text1"/>
                <w:sz w:val="22"/>
                <w:szCs w:val="22"/>
              </w:rPr>
              <w:t>- Sở Tư pháp;</w:t>
            </w:r>
          </w:p>
          <w:p w:rsidR="00514F8C" w:rsidRPr="00AE76CD" w:rsidRDefault="00514F8C" w:rsidP="00382A86">
            <w:pPr>
              <w:jc w:val="both"/>
              <w:rPr>
                <w:color w:val="000000" w:themeColor="text1"/>
                <w:sz w:val="22"/>
                <w:szCs w:val="22"/>
              </w:rPr>
            </w:pPr>
            <w:r w:rsidRPr="00AE76CD">
              <w:rPr>
                <w:color w:val="000000" w:themeColor="text1"/>
                <w:sz w:val="22"/>
                <w:szCs w:val="22"/>
              </w:rPr>
              <w:t xml:space="preserve">- Như Điều </w:t>
            </w:r>
            <w:r w:rsidR="00143177" w:rsidRPr="00AE76CD">
              <w:rPr>
                <w:color w:val="000000" w:themeColor="text1"/>
                <w:sz w:val="22"/>
                <w:szCs w:val="22"/>
              </w:rPr>
              <w:t>2</w:t>
            </w:r>
            <w:r w:rsidRPr="00AE76CD">
              <w:rPr>
                <w:color w:val="000000" w:themeColor="text1"/>
                <w:sz w:val="22"/>
                <w:szCs w:val="22"/>
              </w:rPr>
              <w:t>;</w:t>
            </w:r>
          </w:p>
          <w:p w:rsidR="00514F8C" w:rsidRPr="00AE76CD" w:rsidRDefault="00514F8C" w:rsidP="00382A86">
            <w:pPr>
              <w:jc w:val="both"/>
              <w:rPr>
                <w:color w:val="000000" w:themeColor="text1"/>
                <w:sz w:val="22"/>
                <w:szCs w:val="22"/>
              </w:rPr>
            </w:pPr>
            <w:r w:rsidRPr="00AE76CD">
              <w:rPr>
                <w:color w:val="000000" w:themeColor="text1"/>
                <w:sz w:val="22"/>
                <w:szCs w:val="22"/>
              </w:rPr>
              <w:t xml:space="preserve">- </w:t>
            </w:r>
            <w:r w:rsidR="008E36B0" w:rsidRPr="00AE76CD">
              <w:rPr>
                <w:color w:val="000000" w:themeColor="text1"/>
                <w:sz w:val="22"/>
                <w:szCs w:val="22"/>
              </w:rPr>
              <w:t>P.NC, Trung tâm Công báo - Tin học tỉnh</w:t>
            </w:r>
            <w:r w:rsidRPr="00AE76CD">
              <w:rPr>
                <w:color w:val="000000" w:themeColor="text1"/>
                <w:sz w:val="22"/>
                <w:szCs w:val="22"/>
              </w:rPr>
              <w:t>;</w:t>
            </w:r>
          </w:p>
          <w:p w:rsidR="00514F8C" w:rsidRPr="00AE76CD" w:rsidRDefault="00514F8C" w:rsidP="00382A86">
            <w:pPr>
              <w:jc w:val="both"/>
              <w:rPr>
                <w:color w:val="000000" w:themeColor="text1"/>
                <w:sz w:val="22"/>
                <w:szCs w:val="22"/>
              </w:rPr>
            </w:pPr>
            <w:r w:rsidRPr="00AE76CD">
              <w:rPr>
                <w:color w:val="000000" w:themeColor="text1"/>
                <w:sz w:val="22"/>
                <w:szCs w:val="22"/>
              </w:rPr>
              <w:t>- L</w:t>
            </w:r>
            <w:r w:rsidRPr="00AE76CD">
              <w:rPr>
                <w:rFonts w:hint="eastAsia"/>
                <w:color w:val="000000" w:themeColor="text1"/>
                <w:sz w:val="22"/>
                <w:szCs w:val="22"/>
              </w:rPr>
              <w:t>ư</w:t>
            </w:r>
            <w:r w:rsidR="00C442DD" w:rsidRPr="00AE76CD">
              <w:rPr>
                <w:color w:val="000000" w:themeColor="text1"/>
                <w:sz w:val="22"/>
                <w:szCs w:val="22"/>
              </w:rPr>
              <w:t>u: VT,</w:t>
            </w:r>
            <w:r w:rsidRPr="00AE76CD">
              <w:rPr>
                <w:color w:val="000000" w:themeColor="text1"/>
                <w:sz w:val="22"/>
                <w:szCs w:val="22"/>
              </w:rPr>
              <w:t xml:space="preserve"> VP. UBND tỉnh.</w:t>
            </w:r>
          </w:p>
          <w:p w:rsidR="00514F8C" w:rsidRPr="00AE76CD" w:rsidRDefault="00514F8C" w:rsidP="00382A86">
            <w:pPr>
              <w:jc w:val="both"/>
              <w:rPr>
                <w:color w:val="000000" w:themeColor="text1"/>
                <w:sz w:val="14"/>
                <w:szCs w:val="14"/>
              </w:rPr>
            </w:pPr>
          </w:p>
        </w:tc>
        <w:tc>
          <w:tcPr>
            <w:tcW w:w="4721" w:type="dxa"/>
            <w:gridSpan w:val="2"/>
            <w:shd w:val="clear" w:color="auto" w:fill="auto"/>
          </w:tcPr>
          <w:p w:rsidR="00514F8C" w:rsidRPr="00AE76CD" w:rsidRDefault="000C2DCC" w:rsidP="00382A86">
            <w:pPr>
              <w:jc w:val="center"/>
              <w:rPr>
                <w:b/>
                <w:bCs/>
                <w:color w:val="000000" w:themeColor="text1"/>
              </w:rPr>
            </w:pPr>
            <w:r w:rsidRPr="00AE76CD">
              <w:rPr>
                <w:b/>
                <w:bCs/>
                <w:color w:val="000000" w:themeColor="text1"/>
              </w:rPr>
              <w:t>TM.</w:t>
            </w:r>
            <w:r w:rsidR="00514F8C" w:rsidRPr="00AE76CD">
              <w:rPr>
                <w:b/>
                <w:bCs/>
                <w:color w:val="000000" w:themeColor="text1"/>
              </w:rPr>
              <w:t>ỦY BAN NHÂN DÂN</w:t>
            </w:r>
          </w:p>
          <w:p w:rsidR="00514F8C" w:rsidRPr="00AE76CD" w:rsidRDefault="00514F8C" w:rsidP="00382A86">
            <w:pPr>
              <w:jc w:val="center"/>
              <w:rPr>
                <w:b/>
                <w:bCs/>
                <w:color w:val="000000" w:themeColor="text1"/>
              </w:rPr>
            </w:pPr>
            <w:r w:rsidRPr="00AE76CD">
              <w:rPr>
                <w:b/>
                <w:bCs/>
                <w:color w:val="000000" w:themeColor="text1"/>
              </w:rPr>
              <w:t>CHỦ TỊCH</w:t>
            </w:r>
          </w:p>
          <w:p w:rsidR="00EE6EAA" w:rsidRPr="00AE76CD" w:rsidRDefault="00EE6EAA" w:rsidP="00382A86">
            <w:pPr>
              <w:jc w:val="center"/>
              <w:rPr>
                <w:bCs/>
                <w:color w:val="000000" w:themeColor="text1"/>
              </w:rPr>
            </w:pPr>
          </w:p>
        </w:tc>
      </w:tr>
      <w:tr w:rsidR="00F85D7E" w:rsidRPr="00AE76CD" w:rsidTr="00EE6EAA">
        <w:tblPrEx>
          <w:tblLook w:val="0000"/>
        </w:tblPrEx>
        <w:trPr>
          <w:trHeight w:val="41"/>
        </w:trPr>
        <w:tc>
          <w:tcPr>
            <w:tcW w:w="3603" w:type="dxa"/>
          </w:tcPr>
          <w:p w:rsidR="00F85D7E" w:rsidRPr="00AE76CD" w:rsidRDefault="00F85D7E" w:rsidP="00382A86">
            <w:pPr>
              <w:spacing w:before="120" w:after="120"/>
              <w:jc w:val="both"/>
              <w:rPr>
                <w:b/>
                <w:color w:val="000000" w:themeColor="text1"/>
              </w:rPr>
            </w:pPr>
          </w:p>
        </w:tc>
        <w:tc>
          <w:tcPr>
            <w:tcW w:w="1684" w:type="dxa"/>
            <w:gridSpan w:val="2"/>
          </w:tcPr>
          <w:p w:rsidR="00F85D7E" w:rsidRPr="00AE76CD" w:rsidRDefault="00F85D7E" w:rsidP="00382A86">
            <w:pPr>
              <w:spacing w:before="120" w:after="120"/>
              <w:jc w:val="both"/>
              <w:rPr>
                <w:color w:val="000000" w:themeColor="text1"/>
              </w:rPr>
            </w:pPr>
          </w:p>
        </w:tc>
        <w:tc>
          <w:tcPr>
            <w:tcW w:w="4655" w:type="dxa"/>
            <w:gridSpan w:val="2"/>
          </w:tcPr>
          <w:p w:rsidR="00F85D7E" w:rsidRPr="00AE76CD" w:rsidRDefault="00F85D7E" w:rsidP="00382A86">
            <w:pPr>
              <w:spacing w:before="120" w:after="120"/>
              <w:jc w:val="center"/>
              <w:rPr>
                <w:b/>
                <w:color w:val="000000" w:themeColor="text1"/>
              </w:rPr>
            </w:pPr>
          </w:p>
          <w:p w:rsidR="00F85D7E" w:rsidRPr="00AE76CD" w:rsidRDefault="00F85D7E" w:rsidP="00382A86">
            <w:pPr>
              <w:spacing w:before="120" w:after="120"/>
              <w:jc w:val="center"/>
              <w:rPr>
                <w:b/>
                <w:color w:val="000000" w:themeColor="text1"/>
              </w:rPr>
            </w:pPr>
          </w:p>
          <w:p w:rsidR="002D695C" w:rsidRPr="00AE76CD" w:rsidRDefault="002D695C" w:rsidP="00382A86">
            <w:pPr>
              <w:spacing w:before="120" w:after="120"/>
              <w:jc w:val="center"/>
              <w:rPr>
                <w:color w:val="000000" w:themeColor="text1"/>
              </w:rPr>
            </w:pPr>
          </w:p>
        </w:tc>
      </w:tr>
    </w:tbl>
    <w:p w:rsidR="00D97806" w:rsidRPr="00AE76CD" w:rsidRDefault="00D97806" w:rsidP="00382A86">
      <w:pPr>
        <w:spacing w:before="120" w:after="120"/>
        <w:jc w:val="both"/>
        <w:rPr>
          <w:b/>
          <w:bCs/>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rPr>
          <w:color w:val="000000" w:themeColor="text1"/>
          <w:lang w:val="nl-NL"/>
        </w:rPr>
      </w:pPr>
    </w:p>
    <w:p w:rsidR="00D97806" w:rsidRPr="00AE76CD" w:rsidRDefault="00D97806" w:rsidP="00D97806">
      <w:pPr>
        <w:jc w:val="center"/>
        <w:rPr>
          <w:color w:val="000000" w:themeColor="text1"/>
          <w:lang w:val="nl-NL"/>
        </w:rPr>
      </w:pPr>
    </w:p>
    <w:sectPr w:rsidR="00D97806" w:rsidRPr="00AE76CD" w:rsidSect="00BB3117">
      <w:headerReference w:type="default" r:id="rId11"/>
      <w:pgSz w:w="11906" w:h="16838" w:code="9"/>
      <w:pgMar w:top="1134" w:right="1168" w:bottom="900" w:left="1440"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19" w:rsidRDefault="009F3819" w:rsidP="002760E8">
      <w:r>
        <w:separator/>
      </w:r>
    </w:p>
  </w:endnote>
  <w:endnote w:type="continuationSeparator" w:id="1">
    <w:p w:rsidR="009F3819" w:rsidRDefault="009F3819" w:rsidP="00276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Arial Narrow">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19" w:rsidRDefault="009F3819" w:rsidP="002760E8">
      <w:r>
        <w:separator/>
      </w:r>
    </w:p>
  </w:footnote>
  <w:footnote w:type="continuationSeparator" w:id="1">
    <w:p w:rsidR="009F3819" w:rsidRDefault="009F3819" w:rsidP="00276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CF" w:rsidRDefault="00AE48DE">
    <w:pPr>
      <w:pStyle w:val="Header"/>
    </w:pPr>
    <w:r>
      <w:fldChar w:fldCharType="begin"/>
    </w:r>
    <w:r w:rsidR="00362CCF">
      <w:instrText xml:space="preserve"> PAGE   \* MERGEFORMAT </w:instrText>
    </w:r>
    <w:r>
      <w:fldChar w:fldCharType="separate"/>
    </w:r>
    <w:r w:rsidR="006F5D42">
      <w:rPr>
        <w:noProof/>
      </w:rPr>
      <w:t>2</w:t>
    </w:r>
    <w:r>
      <w:rPr>
        <w:noProof/>
      </w:rPr>
      <w:fldChar w:fldCharType="end"/>
    </w:r>
  </w:p>
  <w:p w:rsidR="00362CCF" w:rsidRDefault="00362C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Num5"/>
    <w:lvl w:ilvl="0">
      <w:start w:val="1"/>
      <w:numFmt w:val="lowerLetter"/>
      <w:lvlText w:val="%1)"/>
      <w:lvlJc w:val="left"/>
      <w:pPr>
        <w:tabs>
          <w:tab w:val="num" w:pos="1755"/>
        </w:tabs>
        <w:ind w:left="1755" w:hanging="1035"/>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2">
    <w:nsid w:val="00000005"/>
    <w:multiLevelType w:val="multilevel"/>
    <w:tmpl w:val="00000005"/>
    <w:name w:val="WWNum6"/>
    <w:lvl w:ilvl="0">
      <w:start w:val="1"/>
      <w:numFmt w:val="lowerLetter"/>
      <w:lvlText w:val="%1)"/>
      <w:lvlJc w:val="left"/>
      <w:pPr>
        <w:tabs>
          <w:tab w:val="num" w:pos="1755"/>
        </w:tabs>
        <w:ind w:left="1755" w:hanging="1035"/>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8"/>
    <w:multiLevelType w:val="multilevel"/>
    <w:tmpl w:val="00000008"/>
    <w:name w:val="WW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D771C8"/>
    <w:multiLevelType w:val="hybridMultilevel"/>
    <w:tmpl w:val="72D02B4C"/>
    <w:lvl w:ilvl="0" w:tplc="C2A01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B6474"/>
    <w:multiLevelType w:val="hybridMultilevel"/>
    <w:tmpl w:val="831656DA"/>
    <w:lvl w:ilvl="0" w:tplc="F9FA7658">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1">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848DE"/>
    <w:multiLevelType w:val="hybridMultilevel"/>
    <w:tmpl w:val="A5008920"/>
    <w:lvl w:ilvl="0" w:tplc="04090017">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8">
    <w:nsid w:val="36FE6AFF"/>
    <w:multiLevelType w:val="hybridMultilevel"/>
    <w:tmpl w:val="2EBC472C"/>
    <w:lvl w:ilvl="0" w:tplc="DC3C8CEC">
      <w:start w:val="1"/>
      <w:numFmt w:val="decimal"/>
      <w:lvlText w:val="%1."/>
      <w:lvlJc w:val="left"/>
      <w:pPr>
        <w:ind w:left="1655" w:hanging="1005"/>
      </w:pPr>
      <w:rPr>
        <w:rFonts w:ascii="Times New Roman" w:eastAsia="Times New Roman" w:hAnsi="Times New Roman" w:cs="Times New Roman"/>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9">
    <w:nsid w:val="379C2A05"/>
    <w:multiLevelType w:val="hybridMultilevel"/>
    <w:tmpl w:val="99BA056C"/>
    <w:lvl w:ilvl="0" w:tplc="0B1EBEB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BF42CB"/>
    <w:multiLevelType w:val="singleLevel"/>
    <w:tmpl w:val="756E9AF6"/>
    <w:lvl w:ilvl="0">
      <w:start w:val="1"/>
      <w:numFmt w:val="decimal"/>
      <w:pStyle w:val="Caption1"/>
      <w:lvlText w:val="(%1)"/>
      <w:lvlJc w:val="left"/>
      <w:pPr>
        <w:tabs>
          <w:tab w:val="num" w:pos="1080"/>
        </w:tabs>
        <w:ind w:firstLine="720"/>
      </w:pPr>
    </w:lvl>
  </w:abstractNum>
  <w:abstractNum w:abstractNumId="32">
    <w:nsid w:val="3C30503F"/>
    <w:multiLevelType w:val="hybridMultilevel"/>
    <w:tmpl w:val="926E0ADE"/>
    <w:lvl w:ilvl="0" w:tplc="0360CB5E">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33">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442D47A4"/>
    <w:multiLevelType w:val="hybridMultilevel"/>
    <w:tmpl w:val="EFD8D44A"/>
    <w:lvl w:ilvl="0" w:tplc="0E0C6584">
      <w:start w:val="7"/>
      <w:numFmt w:val="lowerLetter"/>
      <w:lvlText w:val="%1)"/>
      <w:lvlJc w:val="left"/>
      <w:pPr>
        <w:ind w:left="1655" w:hanging="1005"/>
      </w:pPr>
      <w:rPr>
        <w:rFonts w:hint="default"/>
      </w:rPr>
    </w:lvl>
    <w:lvl w:ilvl="1" w:tplc="0409000F">
      <w:start w:val="2"/>
      <w:numFmt w:val="bullet"/>
      <w:lvlText w:val="-"/>
      <w:lvlJc w:val="left"/>
      <w:pPr>
        <w:ind w:left="1965" w:hanging="885"/>
      </w:pPr>
      <w:rPr>
        <w:rFonts w:ascii="Times New Roman" w:eastAsia="Times New Roman" w:hAnsi="Times New Roman" w:cs="Times New Roman" w:hint="default"/>
        <w:b w:val="0"/>
      </w:rPr>
    </w:lvl>
    <w:lvl w:ilvl="2" w:tplc="9362B00A">
      <w:start w:val="1"/>
      <w:numFmt w:val="decimal"/>
      <w:lvlText w:val="%3."/>
      <w:lvlJc w:val="left"/>
      <w:pPr>
        <w:ind w:left="2340" w:hanging="360"/>
      </w:pPr>
      <w:rPr>
        <w:rFonts w:hint="default"/>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513814A4"/>
    <w:multiLevelType w:val="hybridMultilevel"/>
    <w:tmpl w:val="FD788216"/>
    <w:lvl w:ilvl="0" w:tplc="B43CFDD8">
      <w:start w:val="1"/>
      <w:numFmt w:val="decimal"/>
      <w:lvlText w:val="%1."/>
      <w:lvlJc w:val="left"/>
      <w:pPr>
        <w:ind w:left="1730" w:hanging="360"/>
      </w:pPr>
      <w:rPr>
        <w:rFonts w:hint="default"/>
      </w:r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37">
    <w:nsid w:val="52D87AA8"/>
    <w:multiLevelType w:val="hybridMultilevel"/>
    <w:tmpl w:val="AC468AD2"/>
    <w:lvl w:ilvl="0" w:tplc="2D9E76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DA0708"/>
    <w:multiLevelType w:val="hybridMultilevel"/>
    <w:tmpl w:val="25267284"/>
    <w:lvl w:ilvl="0" w:tplc="90AA570E">
      <w:start w:val="1"/>
      <w:numFmt w:val="lowerLetter"/>
      <w:lvlText w:val="%1)"/>
      <w:lvlJc w:val="left"/>
      <w:pPr>
        <w:ind w:left="990" w:hanging="360"/>
      </w:pPr>
      <w:rPr>
        <w:rFonts w:ascii="Times New Roman" w:hAnsi="Times New Roman" w:cs="Times New Roman"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09F6D14"/>
    <w:multiLevelType w:val="hybridMultilevel"/>
    <w:tmpl w:val="EA6A8E48"/>
    <w:lvl w:ilvl="0" w:tplc="DA6CE86E">
      <w:start w:val="1"/>
      <w:numFmt w:val="lowerLetter"/>
      <w:lvlText w:val="%1)"/>
      <w:lvlJc w:val="left"/>
      <w:pPr>
        <w:ind w:left="1595" w:hanging="945"/>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4">
    <w:nsid w:val="65257F97"/>
    <w:multiLevelType w:val="hybridMultilevel"/>
    <w:tmpl w:val="CF5CAD9C"/>
    <w:lvl w:ilvl="0" w:tplc="6B1CA2F2">
      <w:start w:val="1"/>
      <w:numFmt w:val="decimal"/>
      <w:lvlText w:val="%1."/>
      <w:lvlJc w:val="left"/>
      <w:pPr>
        <w:ind w:left="1010" w:hanging="360"/>
      </w:pPr>
      <w:rPr>
        <w:rFonts w:ascii="Times New Roman" w:eastAsia="Times New Roman" w:hAnsi="Times New Roman" w:cs="Times New Roman"/>
      </w:rPr>
    </w:lvl>
    <w:lvl w:ilvl="1" w:tplc="04090019">
      <w:start w:val="1"/>
      <w:numFmt w:val="lowerLetter"/>
      <w:lvlText w:val="%2)"/>
      <w:lvlJc w:val="left"/>
      <w:pPr>
        <w:ind w:left="2315" w:hanging="945"/>
      </w:pPr>
      <w:rPr>
        <w:rFonts w:hint="default"/>
        <w:b w:val="0"/>
      </w:r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5">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6">
    <w:nsid w:val="79546660"/>
    <w:multiLevelType w:val="hybridMultilevel"/>
    <w:tmpl w:val="FF305F30"/>
    <w:lvl w:ilvl="0" w:tplc="E2104468">
      <w:start w:val="1"/>
      <w:numFmt w:val="decimal"/>
      <w:lvlText w:val="%1."/>
      <w:lvlJc w:val="left"/>
      <w:pPr>
        <w:ind w:left="927" w:hanging="360"/>
      </w:pPr>
      <w:rPr>
        <w:rFonts w:ascii="Times New Roman" w:eastAsia="Times New Roman" w:hAnsi="Times New Roman" w:cs="Times New Roman"/>
      </w:rPr>
    </w:lvl>
    <w:lvl w:ilvl="1" w:tplc="D52E0404"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num w:numId="1">
    <w:abstractNumId w:val="26"/>
  </w:num>
  <w:num w:numId="2">
    <w:abstractNumId w:val="39"/>
  </w:num>
  <w:num w:numId="3">
    <w:abstractNumId w:val="24"/>
  </w:num>
  <w:num w:numId="4">
    <w:abstractNumId w:val="19"/>
  </w:num>
  <w:num w:numId="5">
    <w:abstractNumId w:val="25"/>
  </w:num>
  <w:num w:numId="6">
    <w:abstractNumId w:val="40"/>
  </w:num>
  <w:num w:numId="7">
    <w:abstractNumId w:val="30"/>
  </w:num>
  <w:num w:numId="8">
    <w:abstractNumId w:val="33"/>
  </w:num>
  <w:num w:numId="9">
    <w:abstractNumId w:val="23"/>
  </w:num>
  <w:num w:numId="10">
    <w:abstractNumId w:val="22"/>
  </w:num>
  <w:num w:numId="11">
    <w:abstractNumId w:val="17"/>
  </w:num>
  <w:num w:numId="12">
    <w:abstractNumId w:val="18"/>
  </w:num>
  <w:num w:numId="13">
    <w:abstractNumId w:val="34"/>
  </w:num>
  <w:num w:numId="14">
    <w:abstractNumId w:val="42"/>
  </w:num>
  <w:num w:numId="15">
    <w:abstractNumId w:val="16"/>
  </w:num>
  <w:num w:numId="16">
    <w:abstractNumId w:val="31"/>
  </w:num>
  <w:num w:numId="17">
    <w:abstractNumId w:val="15"/>
  </w:num>
  <w:num w:numId="18">
    <w:abstractNumId w:val="38"/>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5"/>
  </w:num>
  <w:num w:numId="31">
    <w:abstractNumId w:val="10"/>
  </w:num>
  <w:num w:numId="32">
    <w:abstractNumId w:val="11"/>
  </w:num>
  <w:num w:numId="33">
    <w:abstractNumId w:val="12"/>
  </w:num>
  <w:num w:numId="34">
    <w:abstractNumId w:val="13"/>
  </w:num>
  <w:num w:numId="35">
    <w:abstractNumId w:val="46"/>
  </w:num>
  <w:num w:numId="36">
    <w:abstractNumId w:val="43"/>
  </w:num>
  <w:num w:numId="37">
    <w:abstractNumId w:val="44"/>
  </w:num>
  <w:num w:numId="38">
    <w:abstractNumId w:val="28"/>
  </w:num>
  <w:num w:numId="39">
    <w:abstractNumId w:val="27"/>
  </w:num>
  <w:num w:numId="40">
    <w:abstractNumId w:val="35"/>
  </w:num>
  <w:num w:numId="41">
    <w:abstractNumId w:val="14"/>
  </w:num>
  <w:num w:numId="42">
    <w:abstractNumId w:val="20"/>
  </w:num>
  <w:num w:numId="43">
    <w:abstractNumId w:val="29"/>
  </w:num>
  <w:num w:numId="44">
    <w:abstractNumId w:val="41"/>
  </w:num>
  <w:num w:numId="45">
    <w:abstractNumId w:val="36"/>
  </w:num>
  <w:num w:numId="46">
    <w:abstractNumId w:val="32"/>
  </w:num>
  <w:num w:numId="47">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E6760"/>
    <w:rsid w:val="00000A36"/>
    <w:rsid w:val="000010DA"/>
    <w:rsid w:val="00001D30"/>
    <w:rsid w:val="000147EB"/>
    <w:rsid w:val="00037729"/>
    <w:rsid w:val="000445B1"/>
    <w:rsid w:val="000824F4"/>
    <w:rsid w:val="0009142B"/>
    <w:rsid w:val="000C2C31"/>
    <w:rsid w:val="000C2DCC"/>
    <w:rsid w:val="000D07A4"/>
    <w:rsid w:val="000D5FDA"/>
    <w:rsid w:val="00101D34"/>
    <w:rsid w:val="00102685"/>
    <w:rsid w:val="0012784B"/>
    <w:rsid w:val="00133340"/>
    <w:rsid w:val="00143177"/>
    <w:rsid w:val="00166328"/>
    <w:rsid w:val="0017006C"/>
    <w:rsid w:val="00172E0C"/>
    <w:rsid w:val="00173136"/>
    <w:rsid w:val="001960A9"/>
    <w:rsid w:val="001A457B"/>
    <w:rsid w:val="001B00D8"/>
    <w:rsid w:val="001B5642"/>
    <w:rsid w:val="001F0F44"/>
    <w:rsid w:val="001F37BB"/>
    <w:rsid w:val="001F3B73"/>
    <w:rsid w:val="001F3E0F"/>
    <w:rsid w:val="00206E5D"/>
    <w:rsid w:val="00214137"/>
    <w:rsid w:val="00225806"/>
    <w:rsid w:val="00227F90"/>
    <w:rsid w:val="0023540F"/>
    <w:rsid w:val="00246BC5"/>
    <w:rsid w:val="00247729"/>
    <w:rsid w:val="00255BE9"/>
    <w:rsid w:val="002705ED"/>
    <w:rsid w:val="002760E8"/>
    <w:rsid w:val="002777FE"/>
    <w:rsid w:val="00282AEE"/>
    <w:rsid w:val="002A2201"/>
    <w:rsid w:val="002A7BFB"/>
    <w:rsid w:val="002B53E1"/>
    <w:rsid w:val="002C2EBA"/>
    <w:rsid w:val="002C4526"/>
    <w:rsid w:val="002D5B75"/>
    <w:rsid w:val="002D695C"/>
    <w:rsid w:val="002F7030"/>
    <w:rsid w:val="00322A42"/>
    <w:rsid w:val="0034263D"/>
    <w:rsid w:val="003436F5"/>
    <w:rsid w:val="003446BC"/>
    <w:rsid w:val="00362CCF"/>
    <w:rsid w:val="00363ED0"/>
    <w:rsid w:val="003825EB"/>
    <w:rsid w:val="00382A86"/>
    <w:rsid w:val="00382FDF"/>
    <w:rsid w:val="003A5935"/>
    <w:rsid w:val="003A7B7A"/>
    <w:rsid w:val="003B5E57"/>
    <w:rsid w:val="003C0F1E"/>
    <w:rsid w:val="003D6ED7"/>
    <w:rsid w:val="003E1808"/>
    <w:rsid w:val="003E2942"/>
    <w:rsid w:val="003E5F05"/>
    <w:rsid w:val="003F1489"/>
    <w:rsid w:val="003F716C"/>
    <w:rsid w:val="00431EC7"/>
    <w:rsid w:val="004321A1"/>
    <w:rsid w:val="00453FF7"/>
    <w:rsid w:val="00467BF0"/>
    <w:rsid w:val="00474296"/>
    <w:rsid w:val="00497F8F"/>
    <w:rsid w:val="004A0B9E"/>
    <w:rsid w:val="004A5EB8"/>
    <w:rsid w:val="004A706D"/>
    <w:rsid w:val="004B737B"/>
    <w:rsid w:val="004C1FD1"/>
    <w:rsid w:val="004D613C"/>
    <w:rsid w:val="005006BF"/>
    <w:rsid w:val="00514F8C"/>
    <w:rsid w:val="00534A95"/>
    <w:rsid w:val="0054487A"/>
    <w:rsid w:val="00553520"/>
    <w:rsid w:val="005B5697"/>
    <w:rsid w:val="005C504C"/>
    <w:rsid w:val="005D1444"/>
    <w:rsid w:val="005E2454"/>
    <w:rsid w:val="005E412F"/>
    <w:rsid w:val="005E7792"/>
    <w:rsid w:val="005E7C07"/>
    <w:rsid w:val="005F0EB8"/>
    <w:rsid w:val="005F7BB6"/>
    <w:rsid w:val="006019E3"/>
    <w:rsid w:val="00607DAD"/>
    <w:rsid w:val="00614021"/>
    <w:rsid w:val="00634F03"/>
    <w:rsid w:val="0066350E"/>
    <w:rsid w:val="00666C10"/>
    <w:rsid w:val="006779A9"/>
    <w:rsid w:val="00680A1E"/>
    <w:rsid w:val="006C5287"/>
    <w:rsid w:val="006C6944"/>
    <w:rsid w:val="006C7FD2"/>
    <w:rsid w:val="006D2652"/>
    <w:rsid w:val="006F31F0"/>
    <w:rsid w:val="006F504E"/>
    <w:rsid w:val="006F5D42"/>
    <w:rsid w:val="00717C2F"/>
    <w:rsid w:val="00721240"/>
    <w:rsid w:val="00727002"/>
    <w:rsid w:val="00732F79"/>
    <w:rsid w:val="00737F3D"/>
    <w:rsid w:val="007417EE"/>
    <w:rsid w:val="00752B6A"/>
    <w:rsid w:val="007539C3"/>
    <w:rsid w:val="00762237"/>
    <w:rsid w:val="00762923"/>
    <w:rsid w:val="007674C7"/>
    <w:rsid w:val="00780CD3"/>
    <w:rsid w:val="00780FC6"/>
    <w:rsid w:val="007942FE"/>
    <w:rsid w:val="00795AC2"/>
    <w:rsid w:val="007A058D"/>
    <w:rsid w:val="007A7B01"/>
    <w:rsid w:val="007B2CC5"/>
    <w:rsid w:val="007C0535"/>
    <w:rsid w:val="007C2882"/>
    <w:rsid w:val="007C329F"/>
    <w:rsid w:val="007D196D"/>
    <w:rsid w:val="007D2D18"/>
    <w:rsid w:val="007D7BB7"/>
    <w:rsid w:val="007E592C"/>
    <w:rsid w:val="007F0C1A"/>
    <w:rsid w:val="0080665F"/>
    <w:rsid w:val="008116D8"/>
    <w:rsid w:val="00815790"/>
    <w:rsid w:val="008231DF"/>
    <w:rsid w:val="0084593F"/>
    <w:rsid w:val="00853AF4"/>
    <w:rsid w:val="00863627"/>
    <w:rsid w:val="0087069B"/>
    <w:rsid w:val="00871C71"/>
    <w:rsid w:val="00876364"/>
    <w:rsid w:val="0089584D"/>
    <w:rsid w:val="00897C85"/>
    <w:rsid w:val="00897F32"/>
    <w:rsid w:val="008A050B"/>
    <w:rsid w:val="008A1852"/>
    <w:rsid w:val="008A249D"/>
    <w:rsid w:val="008A4453"/>
    <w:rsid w:val="008A6633"/>
    <w:rsid w:val="008B4A6C"/>
    <w:rsid w:val="008E36B0"/>
    <w:rsid w:val="008E5FE6"/>
    <w:rsid w:val="008F2EB8"/>
    <w:rsid w:val="008F3666"/>
    <w:rsid w:val="008F4083"/>
    <w:rsid w:val="008F6BE5"/>
    <w:rsid w:val="00900220"/>
    <w:rsid w:val="00905574"/>
    <w:rsid w:val="00905938"/>
    <w:rsid w:val="00916202"/>
    <w:rsid w:val="009331D8"/>
    <w:rsid w:val="0094656D"/>
    <w:rsid w:val="00955A2F"/>
    <w:rsid w:val="00976E17"/>
    <w:rsid w:val="00981E78"/>
    <w:rsid w:val="00992502"/>
    <w:rsid w:val="009932C2"/>
    <w:rsid w:val="009A65AD"/>
    <w:rsid w:val="009C46DC"/>
    <w:rsid w:val="009F3819"/>
    <w:rsid w:val="00A03020"/>
    <w:rsid w:val="00A13D47"/>
    <w:rsid w:val="00A163C3"/>
    <w:rsid w:val="00A23EBF"/>
    <w:rsid w:val="00A3100D"/>
    <w:rsid w:val="00A446B6"/>
    <w:rsid w:val="00A512D9"/>
    <w:rsid w:val="00A654FC"/>
    <w:rsid w:val="00A662F8"/>
    <w:rsid w:val="00A735B9"/>
    <w:rsid w:val="00A76629"/>
    <w:rsid w:val="00A826C7"/>
    <w:rsid w:val="00A866BF"/>
    <w:rsid w:val="00A87F5E"/>
    <w:rsid w:val="00A95269"/>
    <w:rsid w:val="00AA7C06"/>
    <w:rsid w:val="00AB010D"/>
    <w:rsid w:val="00AB6D05"/>
    <w:rsid w:val="00AE48DE"/>
    <w:rsid w:val="00AE7450"/>
    <w:rsid w:val="00AE76CD"/>
    <w:rsid w:val="00B07249"/>
    <w:rsid w:val="00B262AA"/>
    <w:rsid w:val="00B264DC"/>
    <w:rsid w:val="00B34AD3"/>
    <w:rsid w:val="00B427BE"/>
    <w:rsid w:val="00B42ECF"/>
    <w:rsid w:val="00B54B8E"/>
    <w:rsid w:val="00B6136B"/>
    <w:rsid w:val="00B70F8A"/>
    <w:rsid w:val="00B768AD"/>
    <w:rsid w:val="00B82C96"/>
    <w:rsid w:val="00B86386"/>
    <w:rsid w:val="00BA610C"/>
    <w:rsid w:val="00BB21DC"/>
    <w:rsid w:val="00BB3117"/>
    <w:rsid w:val="00BB4190"/>
    <w:rsid w:val="00BD0430"/>
    <w:rsid w:val="00BD26E0"/>
    <w:rsid w:val="00BD75DC"/>
    <w:rsid w:val="00BE19E0"/>
    <w:rsid w:val="00BE48DF"/>
    <w:rsid w:val="00BE6760"/>
    <w:rsid w:val="00BE69AD"/>
    <w:rsid w:val="00C025D9"/>
    <w:rsid w:val="00C0598A"/>
    <w:rsid w:val="00C05B9F"/>
    <w:rsid w:val="00C2150C"/>
    <w:rsid w:val="00C4001F"/>
    <w:rsid w:val="00C43618"/>
    <w:rsid w:val="00C442DD"/>
    <w:rsid w:val="00C53AFE"/>
    <w:rsid w:val="00C63B6E"/>
    <w:rsid w:val="00C700A1"/>
    <w:rsid w:val="00C85521"/>
    <w:rsid w:val="00C9482B"/>
    <w:rsid w:val="00CA0EA3"/>
    <w:rsid w:val="00CA2DC9"/>
    <w:rsid w:val="00CB40F3"/>
    <w:rsid w:val="00D0694D"/>
    <w:rsid w:val="00D11310"/>
    <w:rsid w:val="00D149A4"/>
    <w:rsid w:val="00D31A83"/>
    <w:rsid w:val="00D40A01"/>
    <w:rsid w:val="00D45C25"/>
    <w:rsid w:val="00D55B59"/>
    <w:rsid w:val="00D5779F"/>
    <w:rsid w:val="00D57F40"/>
    <w:rsid w:val="00D67DB3"/>
    <w:rsid w:val="00D73E9E"/>
    <w:rsid w:val="00D97806"/>
    <w:rsid w:val="00DB6B90"/>
    <w:rsid w:val="00DC3086"/>
    <w:rsid w:val="00DE6412"/>
    <w:rsid w:val="00DE732D"/>
    <w:rsid w:val="00DF0F93"/>
    <w:rsid w:val="00DF5516"/>
    <w:rsid w:val="00E015C7"/>
    <w:rsid w:val="00E04CC1"/>
    <w:rsid w:val="00E46AD9"/>
    <w:rsid w:val="00E615BD"/>
    <w:rsid w:val="00E803CC"/>
    <w:rsid w:val="00E87DFD"/>
    <w:rsid w:val="00E946D5"/>
    <w:rsid w:val="00EA7D95"/>
    <w:rsid w:val="00EB45D2"/>
    <w:rsid w:val="00EB76C3"/>
    <w:rsid w:val="00EE0B9F"/>
    <w:rsid w:val="00EE22CC"/>
    <w:rsid w:val="00EE6EAA"/>
    <w:rsid w:val="00EF4664"/>
    <w:rsid w:val="00EF5A2B"/>
    <w:rsid w:val="00F0225C"/>
    <w:rsid w:val="00F047F9"/>
    <w:rsid w:val="00F06FD9"/>
    <w:rsid w:val="00F07215"/>
    <w:rsid w:val="00F1769A"/>
    <w:rsid w:val="00F25DBD"/>
    <w:rsid w:val="00F76BDB"/>
    <w:rsid w:val="00F81E2A"/>
    <w:rsid w:val="00F82FB4"/>
    <w:rsid w:val="00F8383D"/>
    <w:rsid w:val="00F85D7E"/>
    <w:rsid w:val="00F86D98"/>
    <w:rsid w:val="00FB0D7E"/>
    <w:rsid w:val="00FD3CF6"/>
    <w:rsid w:val="00FE2C69"/>
    <w:rsid w:val="00FE71F2"/>
    <w:rsid w:val="00FE7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E48DE"/>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uiPriority w:val="99"/>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aliases w:val="Body Text Char Char Char Char Char3,Body Text Char Char Char Char1"/>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uiPriority w:val="99"/>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uiPriority w:val="99"/>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uiPriority w:val="99"/>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2"/>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3"/>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4"/>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5"/>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6"/>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7"/>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8"/>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9"/>
      </w:numPr>
      <w:spacing w:after="120" w:line="276" w:lineRule="auto"/>
      <w:contextualSpacing/>
      <w:jc w:val="both"/>
    </w:pPr>
    <w:rPr>
      <w:b/>
    </w:rPr>
  </w:style>
  <w:style w:type="paragraph" w:customStyle="1" w:styleId="Style24">
    <w:name w:val="Style24"/>
    <w:basedOn w:val="ListParagraph"/>
    <w:link w:val="Style24Char"/>
    <w:qFormat/>
    <w:rsid w:val="00BE69AD"/>
    <w:pPr>
      <w:numPr>
        <w:numId w:val="10"/>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11"/>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12"/>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13"/>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14"/>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15"/>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16"/>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17"/>
      </w:numPr>
    </w:pPr>
  </w:style>
  <w:style w:type="numbering" w:styleId="1ai">
    <w:name w:val="Outline List 1"/>
    <w:basedOn w:val="NoList"/>
    <w:rsid w:val="00BE69AD"/>
    <w:pPr>
      <w:numPr>
        <w:numId w:val="18"/>
      </w:numPr>
    </w:pPr>
  </w:style>
  <w:style w:type="numbering" w:styleId="ArticleSection">
    <w:name w:val="Outline List 3"/>
    <w:basedOn w:val="NoList"/>
    <w:rsid w:val="00BE69AD"/>
    <w:pPr>
      <w:numPr>
        <w:numId w:val="19"/>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uiPriority w:val="99"/>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20"/>
      </w:numPr>
      <w:tabs>
        <w:tab w:val="left" w:pos="567"/>
      </w:tabs>
      <w:spacing w:line="288" w:lineRule="auto"/>
      <w:jc w:val="both"/>
    </w:pPr>
    <w:rPr>
      <w:sz w:val="27"/>
      <w:szCs w:val="27"/>
    </w:rPr>
  </w:style>
  <w:style w:type="paragraph" w:styleId="ListBullet2">
    <w:name w:val="List Bullet 2"/>
    <w:basedOn w:val="Normal"/>
    <w:rsid w:val="00BE69AD"/>
    <w:pPr>
      <w:numPr>
        <w:numId w:val="21"/>
      </w:numPr>
      <w:tabs>
        <w:tab w:val="left" w:pos="567"/>
      </w:tabs>
      <w:spacing w:line="288" w:lineRule="auto"/>
      <w:jc w:val="both"/>
    </w:pPr>
    <w:rPr>
      <w:sz w:val="27"/>
      <w:szCs w:val="27"/>
    </w:rPr>
  </w:style>
  <w:style w:type="paragraph" w:styleId="ListBullet3">
    <w:name w:val="List Bullet 3"/>
    <w:basedOn w:val="Normal"/>
    <w:rsid w:val="00BE69AD"/>
    <w:pPr>
      <w:numPr>
        <w:numId w:val="22"/>
      </w:numPr>
      <w:tabs>
        <w:tab w:val="left" w:pos="567"/>
      </w:tabs>
      <w:spacing w:line="288" w:lineRule="auto"/>
      <w:jc w:val="both"/>
    </w:pPr>
    <w:rPr>
      <w:sz w:val="27"/>
      <w:szCs w:val="27"/>
    </w:rPr>
  </w:style>
  <w:style w:type="paragraph" w:styleId="ListBullet4">
    <w:name w:val="List Bullet 4"/>
    <w:basedOn w:val="Normal"/>
    <w:rsid w:val="00BE69AD"/>
    <w:pPr>
      <w:numPr>
        <w:numId w:val="23"/>
      </w:numPr>
      <w:tabs>
        <w:tab w:val="left" w:pos="567"/>
      </w:tabs>
      <w:spacing w:line="288" w:lineRule="auto"/>
      <w:jc w:val="both"/>
    </w:pPr>
    <w:rPr>
      <w:sz w:val="27"/>
      <w:szCs w:val="27"/>
    </w:rPr>
  </w:style>
  <w:style w:type="paragraph" w:styleId="ListBullet5">
    <w:name w:val="List Bullet 5"/>
    <w:basedOn w:val="Normal"/>
    <w:rsid w:val="00BE69AD"/>
    <w:pPr>
      <w:numPr>
        <w:numId w:val="24"/>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25"/>
      </w:numPr>
      <w:tabs>
        <w:tab w:val="left" w:pos="567"/>
      </w:tabs>
      <w:spacing w:line="288" w:lineRule="auto"/>
      <w:jc w:val="both"/>
    </w:pPr>
    <w:rPr>
      <w:sz w:val="27"/>
      <w:szCs w:val="27"/>
    </w:rPr>
  </w:style>
  <w:style w:type="paragraph" w:styleId="ListNumber2">
    <w:name w:val="List Number 2"/>
    <w:basedOn w:val="Normal"/>
    <w:rsid w:val="00BE69AD"/>
    <w:pPr>
      <w:numPr>
        <w:numId w:val="26"/>
      </w:numPr>
      <w:tabs>
        <w:tab w:val="left" w:pos="567"/>
      </w:tabs>
      <w:spacing w:line="288" w:lineRule="auto"/>
      <w:jc w:val="both"/>
    </w:pPr>
    <w:rPr>
      <w:sz w:val="27"/>
      <w:szCs w:val="27"/>
    </w:rPr>
  </w:style>
  <w:style w:type="paragraph" w:styleId="ListNumber3">
    <w:name w:val="List Number 3"/>
    <w:basedOn w:val="Normal"/>
    <w:rsid w:val="00BE69AD"/>
    <w:pPr>
      <w:numPr>
        <w:numId w:val="27"/>
      </w:numPr>
      <w:tabs>
        <w:tab w:val="left" w:pos="567"/>
      </w:tabs>
      <w:spacing w:line="288" w:lineRule="auto"/>
      <w:jc w:val="both"/>
    </w:pPr>
    <w:rPr>
      <w:sz w:val="27"/>
      <w:szCs w:val="27"/>
    </w:rPr>
  </w:style>
  <w:style w:type="paragraph" w:styleId="ListNumber4">
    <w:name w:val="List Number 4"/>
    <w:basedOn w:val="Normal"/>
    <w:rsid w:val="00BE69AD"/>
    <w:pPr>
      <w:numPr>
        <w:numId w:val="28"/>
      </w:numPr>
      <w:tabs>
        <w:tab w:val="left" w:pos="567"/>
      </w:tabs>
      <w:spacing w:line="288" w:lineRule="auto"/>
      <w:jc w:val="both"/>
    </w:pPr>
    <w:rPr>
      <w:sz w:val="27"/>
      <w:szCs w:val="27"/>
    </w:rPr>
  </w:style>
  <w:style w:type="paragraph" w:styleId="ListNumber5">
    <w:name w:val="List Number 5"/>
    <w:basedOn w:val="Normal"/>
    <w:rsid w:val="00BE69AD"/>
    <w:pPr>
      <w:numPr>
        <w:numId w:val="29"/>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69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link w:val="Style1Char"/>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30"/>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rPr>
  </w:style>
  <w:style w:type="character" w:customStyle="1" w:styleId="1normalChar">
    <w:name w:val="1normal Char"/>
    <w:link w:val="1normal"/>
    <w:rsid w:val="00BE69AD"/>
    <w:rPr>
      <w:sz w:val="26"/>
      <w:szCs w:val="24"/>
      <w:lang w:val="sv-S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lang/>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lang/>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lang/>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lang/>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lang/>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lang/>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25">
    <w:name w:val="Font Style25"/>
    <w:rsid w:val="004C1FD1"/>
    <w:rPr>
      <w:rFonts w:ascii="Times New Roman" w:hAnsi="Times New Roman" w:cs="Times New Roman"/>
      <w:color w:val="000000"/>
      <w:sz w:val="24"/>
      <w:szCs w:val="24"/>
    </w:rPr>
  </w:style>
  <w:style w:type="character" w:customStyle="1" w:styleId="BodyTextCharCharCharCharChar">
    <w:name w:val="Body Text Char Char Char Char Char"/>
    <w:aliases w:val="Body Text Char Char Char Char Char1,Body Text Char Char Char Char Char2"/>
    <w:rsid w:val="00721240"/>
    <w:rPr>
      <w:sz w:val="28"/>
      <w:szCs w:val="24"/>
    </w:rPr>
  </w:style>
  <w:style w:type="character" w:customStyle="1" w:styleId="Bodytext24">
    <w:name w:val="Body text2"/>
    <w:rsid w:val="004A0B9E"/>
    <w:rPr>
      <w:sz w:val="26"/>
      <w:szCs w:val="26"/>
      <w:shd w:val="clear" w:color="auto" w:fill="FFFFFF"/>
      <w:lang w:bidi="ar-SA"/>
    </w:rPr>
  </w:style>
  <w:style w:type="paragraph" w:customStyle="1" w:styleId="Bodytext11">
    <w:name w:val="Body text1"/>
    <w:basedOn w:val="Normal"/>
    <w:rsid w:val="004A0B9E"/>
    <w:pPr>
      <w:widowControl w:val="0"/>
      <w:shd w:val="clear" w:color="auto" w:fill="FFFFFF"/>
      <w:spacing w:line="240" w:lineRule="atLeast"/>
      <w:jc w:val="right"/>
    </w:pPr>
    <w:rPr>
      <w:sz w:val="26"/>
      <w:szCs w:val="26"/>
    </w:rPr>
  </w:style>
  <w:style w:type="character" w:customStyle="1" w:styleId="Bodytext13">
    <w:name w:val="Body text (13)_"/>
    <w:link w:val="Bodytext131"/>
    <w:rsid w:val="004A0B9E"/>
    <w:rPr>
      <w:sz w:val="26"/>
      <w:szCs w:val="26"/>
      <w:shd w:val="clear" w:color="auto" w:fill="FFFFFF"/>
      <w:lang w:bidi="ar-SA"/>
    </w:rPr>
  </w:style>
  <w:style w:type="paragraph" w:customStyle="1" w:styleId="Bodytext131">
    <w:name w:val="Body text (13)1"/>
    <w:basedOn w:val="Normal"/>
    <w:link w:val="Bodytext13"/>
    <w:rsid w:val="004A0B9E"/>
    <w:pPr>
      <w:widowControl w:val="0"/>
      <w:shd w:val="clear" w:color="auto" w:fill="FFFFFF"/>
      <w:spacing w:after="60" w:line="398" w:lineRule="exact"/>
      <w:jc w:val="both"/>
    </w:pPr>
    <w:rPr>
      <w:sz w:val="26"/>
      <w:szCs w:val="26"/>
      <w:shd w:val="clear" w:color="auto" w:fill="FFFFFF"/>
    </w:rPr>
  </w:style>
  <w:style w:type="paragraph" w:customStyle="1" w:styleId="G">
    <w:name w:val="G"/>
    <w:basedOn w:val="BodyTextIndent2"/>
    <w:rsid w:val="004A0B9E"/>
    <w:pPr>
      <w:spacing w:before="120" w:after="0" w:line="240" w:lineRule="auto"/>
      <w:ind w:left="0" w:right="-1" w:firstLine="567"/>
      <w:jc w:val="both"/>
    </w:pPr>
    <w:rPr>
      <w:rFonts w:ascii="VNI-Times" w:hAnsi="VNI-Times" w:cs="VNI-Times"/>
      <w:sz w:val="26"/>
      <w:szCs w:val="26"/>
    </w:rPr>
  </w:style>
  <w:style w:type="character" w:customStyle="1" w:styleId="Heading20">
    <w:name w:val="Heading #2_"/>
    <w:link w:val="Heading21"/>
    <w:rsid w:val="004A0B9E"/>
    <w:rPr>
      <w:i/>
      <w:iCs/>
      <w:sz w:val="26"/>
      <w:szCs w:val="26"/>
      <w:shd w:val="clear" w:color="auto" w:fill="FFFFFF"/>
      <w:lang w:bidi="ar-SA"/>
    </w:rPr>
  </w:style>
  <w:style w:type="character" w:customStyle="1" w:styleId="Bodytext8">
    <w:name w:val="Body text (8)_"/>
    <w:link w:val="Bodytext80"/>
    <w:rsid w:val="004A0B9E"/>
    <w:rPr>
      <w:shd w:val="clear" w:color="auto" w:fill="FFFFFF"/>
      <w:lang w:bidi="ar-SA"/>
    </w:rPr>
  </w:style>
  <w:style w:type="character" w:customStyle="1" w:styleId="BodyText30">
    <w:name w:val="Body Text3"/>
    <w:rsid w:val="004A0B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bidi="ar-SA"/>
    </w:rPr>
  </w:style>
  <w:style w:type="paragraph" w:customStyle="1" w:styleId="Heading21">
    <w:name w:val="Heading #2"/>
    <w:basedOn w:val="Normal"/>
    <w:link w:val="Heading20"/>
    <w:rsid w:val="004A0B9E"/>
    <w:pPr>
      <w:widowControl w:val="0"/>
      <w:shd w:val="clear" w:color="auto" w:fill="FFFFFF"/>
      <w:spacing w:line="0" w:lineRule="atLeast"/>
      <w:outlineLvl w:val="1"/>
    </w:pPr>
    <w:rPr>
      <w:i/>
      <w:iCs/>
      <w:sz w:val="26"/>
      <w:szCs w:val="26"/>
      <w:shd w:val="clear" w:color="auto" w:fill="FFFFFF"/>
    </w:rPr>
  </w:style>
  <w:style w:type="paragraph" w:customStyle="1" w:styleId="Bodytext80">
    <w:name w:val="Body text (8)"/>
    <w:basedOn w:val="Normal"/>
    <w:link w:val="Bodytext8"/>
    <w:rsid w:val="004A0B9E"/>
    <w:pPr>
      <w:widowControl w:val="0"/>
      <w:shd w:val="clear" w:color="auto" w:fill="FFFFFF"/>
      <w:spacing w:line="0" w:lineRule="atLeast"/>
    </w:pPr>
    <w:rPr>
      <w:sz w:val="20"/>
      <w:szCs w:val="20"/>
      <w:shd w:val="clear" w:color="auto" w:fill="FFFFFF"/>
    </w:rPr>
  </w:style>
  <w:style w:type="character" w:customStyle="1" w:styleId="Style1Char">
    <w:name w:val="Style1 Char"/>
    <w:link w:val="Style1"/>
    <w:rsid w:val="00247729"/>
    <w:rPr>
      <w:lang w:val="en-US" w:eastAsia="en-US" w:bidi="ar-SA"/>
    </w:rPr>
  </w:style>
  <w:style w:type="paragraph" w:customStyle="1" w:styleId="msonormal0">
    <w:name w:val="msonormal"/>
    <w:basedOn w:val="Normal"/>
    <w:rsid w:val="00F176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DE2A9-A0B0-4CE1-8BEF-D70800C7E73E}">
  <ds:schemaRefs>
    <ds:schemaRef ds:uri="http://schemas.microsoft.com/sharepoint/v3/contenttype/forms"/>
  </ds:schemaRefs>
</ds:datastoreItem>
</file>

<file path=customXml/itemProps2.xml><?xml version="1.0" encoding="utf-8"?>
<ds:datastoreItem xmlns:ds="http://schemas.openxmlformats.org/officeDocument/2006/customXml" ds:itemID="{4A11AC4C-8CCD-4873-93A5-9DAAAB00F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7DD28-1988-4D36-BF4D-79921005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574D7E-80AF-4583-85CE-85CA958B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Tran Anh Tuan</dc:creator>
  <cp:keywords/>
  <dc:description/>
  <cp:lastModifiedBy>admin</cp:lastModifiedBy>
  <cp:revision>6</cp:revision>
  <cp:lastPrinted>2024-07-08T06:40:00Z</cp:lastPrinted>
  <dcterms:created xsi:type="dcterms:W3CDTF">2024-06-21T09:40:00Z</dcterms:created>
  <dcterms:modified xsi:type="dcterms:W3CDTF">2024-07-11T14:01:00Z</dcterms:modified>
</cp:coreProperties>
</file>